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D69EB" w14:textId="34FA30A0" w:rsidR="00335C16" w:rsidRPr="00C764B1" w:rsidRDefault="00335C16" w:rsidP="00A80786">
      <w:pPr>
        <w:jc w:val="center"/>
        <w:rPr>
          <w:b/>
          <w:sz w:val="40"/>
          <w:szCs w:val="40"/>
        </w:rPr>
      </w:pPr>
      <w:r w:rsidRPr="00C764B1">
        <w:rPr>
          <w:b/>
          <w:sz w:val="40"/>
          <w:szCs w:val="40"/>
        </w:rPr>
        <w:t>Chitvan Mittal</w:t>
      </w:r>
    </w:p>
    <w:p w14:paraId="11D51E29" w14:textId="77777777" w:rsidR="00335C16" w:rsidRDefault="00335C16" w:rsidP="00335C16"/>
    <w:p w14:paraId="37F2D0CE" w14:textId="5CF83046" w:rsidR="00335C16" w:rsidRPr="00F7389C" w:rsidRDefault="00335C16" w:rsidP="001E6CBA">
      <w:pPr>
        <w:jc w:val="center"/>
        <w:rPr>
          <w:sz w:val="20"/>
          <w:szCs w:val="20"/>
        </w:rPr>
      </w:pPr>
      <w:r w:rsidRPr="00F7389C">
        <w:rPr>
          <w:sz w:val="20"/>
          <w:szCs w:val="20"/>
        </w:rPr>
        <w:t>Depar</w:t>
      </w:r>
      <w:r w:rsidR="002469A1">
        <w:rPr>
          <w:sz w:val="20"/>
          <w:szCs w:val="20"/>
        </w:rPr>
        <w:t>tment of Biochemistry</w:t>
      </w:r>
      <w:r w:rsidRPr="00F7389C">
        <w:rPr>
          <w:sz w:val="20"/>
          <w:szCs w:val="20"/>
        </w:rPr>
        <w:t xml:space="preserve"> and Molecular Biology</w:t>
      </w:r>
      <w:r w:rsidR="00E7346F">
        <w:rPr>
          <w:sz w:val="20"/>
          <w:szCs w:val="20"/>
        </w:rPr>
        <w:t xml:space="preserve"> (B</w:t>
      </w:r>
      <w:r w:rsidR="004876D6">
        <w:rPr>
          <w:sz w:val="20"/>
          <w:szCs w:val="20"/>
        </w:rPr>
        <w:t>MB)</w:t>
      </w:r>
    </w:p>
    <w:p w14:paraId="7941345E" w14:textId="5AB9F4C1" w:rsidR="00335C16" w:rsidRPr="00F7389C" w:rsidRDefault="00BC546E" w:rsidP="001E6C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453 North </w:t>
      </w:r>
      <w:proofErr w:type="spellStart"/>
      <w:r>
        <w:rPr>
          <w:sz w:val="20"/>
          <w:szCs w:val="20"/>
        </w:rPr>
        <w:t>Frear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laboratory</w:t>
      </w:r>
      <w:proofErr w:type="gramEnd"/>
      <w:r w:rsidR="00E7346F">
        <w:rPr>
          <w:sz w:val="20"/>
          <w:szCs w:val="20"/>
        </w:rPr>
        <w:t>, Penn State Unive</w:t>
      </w:r>
      <w:r>
        <w:rPr>
          <w:sz w:val="20"/>
          <w:szCs w:val="20"/>
        </w:rPr>
        <w:t>rsity, University Park, PA 16802</w:t>
      </w:r>
    </w:p>
    <w:p w14:paraId="5582E991" w14:textId="77777777" w:rsidR="00335C16" w:rsidRPr="00F7389C" w:rsidRDefault="00335C16" w:rsidP="001E6CBA">
      <w:pPr>
        <w:jc w:val="center"/>
        <w:rPr>
          <w:sz w:val="20"/>
          <w:szCs w:val="20"/>
        </w:rPr>
      </w:pPr>
      <w:r w:rsidRPr="00F7389C">
        <w:rPr>
          <w:b/>
          <w:sz w:val="20"/>
          <w:szCs w:val="20"/>
        </w:rPr>
        <w:t>Phone</w:t>
      </w:r>
      <w:r w:rsidRPr="00F7389C">
        <w:rPr>
          <w:sz w:val="20"/>
          <w:szCs w:val="20"/>
        </w:rPr>
        <w:t>: (515) 509-6574</w:t>
      </w:r>
    </w:p>
    <w:p w14:paraId="1A473D6A" w14:textId="58FD68C2" w:rsidR="00335C16" w:rsidRPr="00F7389C" w:rsidRDefault="00335C16" w:rsidP="001E6CBA">
      <w:pPr>
        <w:jc w:val="center"/>
        <w:rPr>
          <w:sz w:val="20"/>
          <w:szCs w:val="20"/>
        </w:rPr>
      </w:pPr>
      <w:r w:rsidRPr="00F7389C">
        <w:rPr>
          <w:b/>
          <w:sz w:val="20"/>
          <w:szCs w:val="20"/>
        </w:rPr>
        <w:t>Email</w:t>
      </w:r>
      <w:r w:rsidR="00CF5F3B">
        <w:rPr>
          <w:sz w:val="20"/>
          <w:szCs w:val="20"/>
        </w:rPr>
        <w:t>: xum62@psu.edu</w:t>
      </w:r>
    </w:p>
    <w:p w14:paraId="7AB9CE2A" w14:textId="77777777" w:rsidR="00F765C7" w:rsidRPr="00F765C7" w:rsidRDefault="00F765C7" w:rsidP="005D28C2"/>
    <w:p w14:paraId="41CCC5B9" w14:textId="42B5F4AB" w:rsidR="00335C16" w:rsidRPr="00747744" w:rsidRDefault="00335C16" w:rsidP="00335C16">
      <w:r w:rsidRPr="00747744">
        <w:rPr>
          <w:b/>
          <w:bCs/>
        </w:rPr>
        <w:t>EDUCATIO</w:t>
      </w:r>
      <w:r w:rsidRPr="00666FD5">
        <w:rPr>
          <w:b/>
          <w:bCs/>
        </w:rPr>
        <w:t>N</w:t>
      </w:r>
      <w:r w:rsidRPr="00666FD5">
        <w:rPr>
          <w:b/>
        </w:rPr>
        <w:t xml:space="preserve"> </w:t>
      </w:r>
      <w:r w:rsidR="00666FD5" w:rsidRPr="00666FD5">
        <w:rPr>
          <w:b/>
        </w:rPr>
        <w:t>AND ACADEMIC BACKGROUND</w:t>
      </w:r>
    </w:p>
    <w:p w14:paraId="67CA1EA6" w14:textId="77777777" w:rsidR="00335C16" w:rsidRPr="00A44093" w:rsidRDefault="00335C16" w:rsidP="00335C16">
      <w:pPr>
        <w:rPr>
          <w:u w:val="single"/>
        </w:rPr>
      </w:pPr>
    </w:p>
    <w:p w14:paraId="30E20182" w14:textId="73095E4F" w:rsidR="00666FD5" w:rsidRPr="00E10ECB" w:rsidRDefault="00666FD5" w:rsidP="00E10ECB">
      <w:pPr>
        <w:pStyle w:val="ListParagraph"/>
        <w:numPr>
          <w:ilvl w:val="0"/>
          <w:numId w:val="9"/>
        </w:numPr>
        <w:rPr>
          <w:rFonts w:eastAsia="Arial Unicode MS"/>
          <w:bCs/>
          <w:sz w:val="20"/>
        </w:rPr>
      </w:pPr>
      <w:r w:rsidRPr="00666FD5">
        <w:rPr>
          <w:rFonts w:eastAsia="Arial Unicode MS"/>
          <w:b/>
          <w:bCs/>
          <w:sz w:val="20"/>
        </w:rPr>
        <w:t>Postdoctoral training</w:t>
      </w:r>
      <w:r>
        <w:rPr>
          <w:rFonts w:eastAsia="Arial Unicode MS"/>
          <w:bCs/>
          <w:sz w:val="20"/>
        </w:rPr>
        <w:t>: Department of Biochemistry and Molecular Biology, Pennsylvania State University (2016</w:t>
      </w:r>
      <w:r w:rsidR="00E10ECB">
        <w:rPr>
          <w:rFonts w:eastAsia="Arial Unicode MS"/>
          <w:bCs/>
          <w:sz w:val="20"/>
        </w:rPr>
        <w:t xml:space="preserve"> – </w:t>
      </w:r>
      <w:r w:rsidRPr="00E10ECB">
        <w:rPr>
          <w:rFonts w:eastAsia="Arial Unicode MS"/>
          <w:bCs/>
          <w:sz w:val="20"/>
        </w:rPr>
        <w:t>present)</w:t>
      </w:r>
    </w:p>
    <w:p w14:paraId="20840FDF" w14:textId="6F4B880B" w:rsidR="00C751B7" w:rsidRDefault="00AB1206" w:rsidP="00486D7E">
      <w:pPr>
        <w:pStyle w:val="ListParagraph"/>
        <w:numPr>
          <w:ilvl w:val="0"/>
          <w:numId w:val="9"/>
        </w:numPr>
        <w:rPr>
          <w:rFonts w:eastAsia="Arial Unicode MS"/>
          <w:bCs/>
          <w:sz w:val="20"/>
        </w:rPr>
      </w:pPr>
      <w:r w:rsidRPr="0042294A">
        <w:rPr>
          <w:rFonts w:eastAsia="Arial Unicode MS"/>
          <w:b/>
          <w:bCs/>
          <w:sz w:val="20"/>
        </w:rPr>
        <w:t>PhD</w:t>
      </w:r>
      <w:r w:rsidR="00C751B7">
        <w:rPr>
          <w:rFonts w:eastAsia="Arial Unicode MS"/>
          <w:bCs/>
          <w:sz w:val="20"/>
        </w:rPr>
        <w:t xml:space="preserve">: </w:t>
      </w:r>
      <w:r w:rsidR="00335C16" w:rsidRPr="00A44093">
        <w:rPr>
          <w:rFonts w:eastAsia="Arial Unicode MS"/>
          <w:bCs/>
          <w:sz w:val="20"/>
        </w:rPr>
        <w:t>Department of Biochemistry Biophysics and Molecular Biology, Iowa</w:t>
      </w:r>
      <w:r w:rsidR="00486D7E">
        <w:rPr>
          <w:rFonts w:eastAsia="Arial Unicode MS"/>
          <w:bCs/>
          <w:sz w:val="20"/>
        </w:rPr>
        <w:t xml:space="preserve"> </w:t>
      </w:r>
      <w:r w:rsidR="00335C16" w:rsidRPr="00486D7E">
        <w:rPr>
          <w:rFonts w:eastAsia="Arial Unicode MS"/>
          <w:bCs/>
          <w:sz w:val="20"/>
        </w:rPr>
        <w:t xml:space="preserve">State University </w:t>
      </w:r>
      <w:r w:rsidR="00C751B7">
        <w:rPr>
          <w:rFonts w:eastAsia="Arial Unicode MS"/>
          <w:bCs/>
          <w:sz w:val="20"/>
        </w:rPr>
        <w:t xml:space="preserve">  </w:t>
      </w:r>
    </w:p>
    <w:p w14:paraId="21B6C13D" w14:textId="04673884" w:rsidR="00366E24" w:rsidRPr="00E10ECB" w:rsidRDefault="00335C16" w:rsidP="00E10ECB">
      <w:pPr>
        <w:pStyle w:val="ListParagraph"/>
        <w:rPr>
          <w:sz w:val="20"/>
          <w:szCs w:val="20"/>
        </w:rPr>
      </w:pPr>
      <w:r w:rsidRPr="00486D7E">
        <w:rPr>
          <w:sz w:val="20"/>
          <w:szCs w:val="20"/>
        </w:rPr>
        <w:t>(2009</w:t>
      </w:r>
      <w:r w:rsidR="00E10ECB">
        <w:rPr>
          <w:sz w:val="20"/>
          <w:szCs w:val="20"/>
        </w:rPr>
        <w:t xml:space="preserve"> – </w:t>
      </w:r>
      <w:r w:rsidR="000D1AE2" w:rsidRPr="00E10ECB">
        <w:rPr>
          <w:sz w:val="20"/>
          <w:szCs w:val="20"/>
        </w:rPr>
        <w:t>2016</w:t>
      </w:r>
      <w:r w:rsidR="00486D7E" w:rsidRPr="00E10ECB">
        <w:rPr>
          <w:sz w:val="20"/>
          <w:szCs w:val="20"/>
        </w:rPr>
        <w:t>)</w:t>
      </w:r>
    </w:p>
    <w:p w14:paraId="155D52DA" w14:textId="62A11B01" w:rsidR="00335C16" w:rsidRPr="00486D7E" w:rsidRDefault="00ED439D" w:rsidP="00486D7E">
      <w:pPr>
        <w:pStyle w:val="ListParagraph"/>
        <w:numPr>
          <w:ilvl w:val="0"/>
          <w:numId w:val="9"/>
        </w:numPr>
        <w:jc w:val="both"/>
        <w:rPr>
          <w:rFonts w:eastAsia="Arial Unicode MS"/>
          <w:bCs/>
          <w:sz w:val="20"/>
        </w:rPr>
      </w:pPr>
      <w:r>
        <w:rPr>
          <w:rFonts w:eastAsia="Arial Unicode MS"/>
          <w:b/>
          <w:bCs/>
          <w:sz w:val="20"/>
        </w:rPr>
        <w:t>MS</w:t>
      </w:r>
      <w:r w:rsidR="00C751B7">
        <w:rPr>
          <w:rFonts w:eastAsia="Arial Unicode MS"/>
          <w:bCs/>
          <w:sz w:val="20"/>
        </w:rPr>
        <w:t xml:space="preserve">:  </w:t>
      </w:r>
      <w:r w:rsidR="00366E24">
        <w:rPr>
          <w:rFonts w:eastAsia="Arial Unicode MS"/>
          <w:bCs/>
          <w:sz w:val="20"/>
        </w:rPr>
        <w:t xml:space="preserve">Biochemistry </w:t>
      </w:r>
      <w:r w:rsidR="00335C16" w:rsidRPr="00A44093">
        <w:rPr>
          <w:rFonts w:eastAsia="Arial Unicode MS"/>
          <w:bCs/>
          <w:sz w:val="20"/>
        </w:rPr>
        <w:t>Department, University of Delhi, South Campus</w:t>
      </w:r>
      <w:r w:rsidR="00007A0B">
        <w:rPr>
          <w:rFonts w:eastAsia="Arial Unicode MS"/>
          <w:bCs/>
          <w:sz w:val="20"/>
        </w:rPr>
        <w:t>, India</w:t>
      </w:r>
      <w:r w:rsidR="00486D7E">
        <w:rPr>
          <w:rFonts w:eastAsia="Arial Unicode MS"/>
          <w:bCs/>
          <w:sz w:val="20"/>
        </w:rPr>
        <w:t xml:space="preserve"> </w:t>
      </w:r>
      <w:r w:rsidR="00335C16" w:rsidRPr="00486D7E">
        <w:rPr>
          <w:sz w:val="20"/>
          <w:szCs w:val="20"/>
        </w:rPr>
        <w:t>(2007</w:t>
      </w:r>
      <w:r w:rsidR="00486D7E">
        <w:rPr>
          <w:sz w:val="20"/>
          <w:szCs w:val="20"/>
        </w:rPr>
        <w:t xml:space="preserve"> – </w:t>
      </w:r>
      <w:r w:rsidR="00335C16" w:rsidRPr="00486D7E">
        <w:rPr>
          <w:sz w:val="20"/>
          <w:szCs w:val="20"/>
        </w:rPr>
        <w:t>2009)</w:t>
      </w:r>
    </w:p>
    <w:p w14:paraId="1441F3AC" w14:textId="1F50C981" w:rsidR="00335C16" w:rsidRPr="00486D7E" w:rsidRDefault="00486D7E" w:rsidP="00486D7E">
      <w:pPr>
        <w:pStyle w:val="ListParagraph"/>
        <w:numPr>
          <w:ilvl w:val="0"/>
          <w:numId w:val="9"/>
        </w:numPr>
        <w:jc w:val="both"/>
        <w:rPr>
          <w:rFonts w:eastAsia="Arial Unicode MS"/>
          <w:bCs/>
          <w:sz w:val="20"/>
        </w:rPr>
      </w:pPr>
      <w:r>
        <w:rPr>
          <w:rFonts w:eastAsia="Arial Unicode MS"/>
          <w:b/>
          <w:bCs/>
          <w:sz w:val="20"/>
        </w:rPr>
        <w:t>BS</w:t>
      </w:r>
      <w:r w:rsidR="00335C16" w:rsidRPr="00A44093">
        <w:rPr>
          <w:rFonts w:eastAsia="Arial Unicode MS"/>
          <w:bCs/>
          <w:sz w:val="20"/>
        </w:rPr>
        <w:t xml:space="preserve">: </w:t>
      </w:r>
      <w:r w:rsidR="004A551A">
        <w:rPr>
          <w:rFonts w:eastAsia="Arial Unicode MS"/>
          <w:bCs/>
          <w:sz w:val="20"/>
        </w:rPr>
        <w:t xml:space="preserve">  </w:t>
      </w:r>
      <w:r w:rsidR="00AE4623">
        <w:rPr>
          <w:rFonts w:eastAsia="Arial Unicode MS"/>
          <w:bCs/>
          <w:sz w:val="20"/>
        </w:rPr>
        <w:t>Biochem</w:t>
      </w:r>
      <w:r w:rsidR="00366E24">
        <w:rPr>
          <w:rFonts w:eastAsia="Arial Unicode MS"/>
          <w:bCs/>
          <w:sz w:val="20"/>
        </w:rPr>
        <w:t>i</w:t>
      </w:r>
      <w:r w:rsidR="00AE4623">
        <w:rPr>
          <w:rFonts w:eastAsia="Arial Unicode MS"/>
          <w:bCs/>
          <w:sz w:val="20"/>
        </w:rPr>
        <w:t>s</w:t>
      </w:r>
      <w:r w:rsidR="00366E24">
        <w:rPr>
          <w:rFonts w:eastAsia="Arial Unicode MS"/>
          <w:bCs/>
          <w:sz w:val="20"/>
        </w:rPr>
        <w:t>try</w:t>
      </w:r>
      <w:r w:rsidR="004A551A">
        <w:rPr>
          <w:rFonts w:eastAsia="Arial Unicode MS"/>
          <w:bCs/>
          <w:sz w:val="20"/>
        </w:rPr>
        <w:t xml:space="preserve"> Department</w:t>
      </w:r>
      <w:r w:rsidR="00366E24">
        <w:rPr>
          <w:rFonts w:eastAsia="Arial Unicode MS"/>
          <w:bCs/>
          <w:sz w:val="20"/>
        </w:rPr>
        <w:t xml:space="preserve">, </w:t>
      </w:r>
      <w:r w:rsidR="00475862">
        <w:rPr>
          <w:rFonts w:eastAsia="Arial Unicode MS"/>
          <w:bCs/>
          <w:sz w:val="20"/>
        </w:rPr>
        <w:t xml:space="preserve">Sri </w:t>
      </w:r>
      <w:proofErr w:type="spellStart"/>
      <w:r w:rsidR="00335C16" w:rsidRPr="00A44093">
        <w:rPr>
          <w:rFonts w:eastAsia="Arial Unicode MS"/>
          <w:bCs/>
          <w:sz w:val="20"/>
        </w:rPr>
        <w:t>Venkateswara</w:t>
      </w:r>
      <w:proofErr w:type="spellEnd"/>
      <w:r w:rsidR="00335C16" w:rsidRPr="00A44093">
        <w:rPr>
          <w:rFonts w:eastAsia="Arial Unicode MS"/>
          <w:bCs/>
          <w:sz w:val="20"/>
        </w:rPr>
        <w:t xml:space="preserve"> College, Delhi University</w:t>
      </w:r>
      <w:r w:rsidR="004A551A">
        <w:rPr>
          <w:rFonts w:eastAsia="Arial Unicode MS"/>
          <w:bCs/>
          <w:sz w:val="20"/>
        </w:rPr>
        <w:t xml:space="preserve">, </w:t>
      </w:r>
      <w:r w:rsidR="00007A0B" w:rsidRPr="004A551A">
        <w:rPr>
          <w:rFonts w:eastAsia="Arial Unicode MS"/>
          <w:bCs/>
          <w:sz w:val="20"/>
        </w:rPr>
        <w:t xml:space="preserve">India </w:t>
      </w:r>
      <w:r>
        <w:rPr>
          <w:rFonts w:eastAsia="Arial Unicode MS"/>
          <w:bCs/>
          <w:sz w:val="20"/>
        </w:rPr>
        <w:t>(</w:t>
      </w:r>
      <w:r w:rsidR="00335C16" w:rsidRPr="00486D7E">
        <w:rPr>
          <w:sz w:val="20"/>
          <w:szCs w:val="20"/>
        </w:rPr>
        <w:t>2004</w:t>
      </w:r>
      <w:r>
        <w:rPr>
          <w:sz w:val="20"/>
          <w:szCs w:val="20"/>
        </w:rPr>
        <w:t xml:space="preserve"> – </w:t>
      </w:r>
      <w:r w:rsidR="00335C16" w:rsidRPr="00486D7E">
        <w:rPr>
          <w:sz w:val="20"/>
          <w:szCs w:val="20"/>
        </w:rPr>
        <w:t>2007)</w:t>
      </w:r>
    </w:p>
    <w:p w14:paraId="412DC24F" w14:textId="77777777" w:rsidR="00335C16" w:rsidRDefault="00335C16" w:rsidP="00335C16"/>
    <w:p w14:paraId="6EDF267B" w14:textId="77777777" w:rsidR="006C1CF8" w:rsidRPr="006C1CF8" w:rsidRDefault="006C1CF8" w:rsidP="00335C16">
      <w:pPr>
        <w:rPr>
          <w:b/>
          <w:u w:val="single"/>
        </w:rPr>
      </w:pPr>
    </w:p>
    <w:p w14:paraId="48E4009F" w14:textId="70AA9869" w:rsidR="006C1CF8" w:rsidRPr="00747744" w:rsidRDefault="006C1CF8" w:rsidP="00335C16">
      <w:pPr>
        <w:rPr>
          <w:b/>
          <w:bCs/>
        </w:rPr>
      </w:pPr>
      <w:r w:rsidRPr="00747744">
        <w:rPr>
          <w:b/>
          <w:bCs/>
        </w:rPr>
        <w:t>RESEARCH</w:t>
      </w:r>
      <w:r w:rsidR="00437CA4">
        <w:rPr>
          <w:b/>
          <w:bCs/>
        </w:rPr>
        <w:t xml:space="preserve"> AND PROFESSIONAL</w:t>
      </w:r>
      <w:r w:rsidRPr="00747744">
        <w:rPr>
          <w:b/>
          <w:bCs/>
        </w:rPr>
        <w:t xml:space="preserve"> EXPERIENCE</w:t>
      </w:r>
      <w:r w:rsidR="00ED439D" w:rsidRPr="00747744">
        <w:rPr>
          <w:b/>
          <w:bCs/>
        </w:rPr>
        <w:t xml:space="preserve"> </w:t>
      </w:r>
    </w:p>
    <w:p w14:paraId="79C3CC1F" w14:textId="77777777" w:rsidR="006C1CF8" w:rsidRDefault="006C1CF8" w:rsidP="00335C16">
      <w:pPr>
        <w:rPr>
          <w:b/>
          <w:bCs/>
          <w:highlight w:val="yellow"/>
          <w:u w:val="single"/>
        </w:rPr>
      </w:pPr>
    </w:p>
    <w:p w14:paraId="67BB7B1D" w14:textId="1E6EEA11" w:rsidR="005B7CBB" w:rsidRDefault="005B7CBB" w:rsidP="006C1CF8">
      <w:pPr>
        <w:pStyle w:val="ListParagraph"/>
        <w:numPr>
          <w:ilvl w:val="0"/>
          <w:numId w:val="10"/>
        </w:numPr>
        <w:rPr>
          <w:bCs/>
          <w:u w:val="single"/>
        </w:rPr>
      </w:pPr>
      <w:r>
        <w:rPr>
          <w:bCs/>
          <w:u w:val="single"/>
        </w:rPr>
        <w:t>Postdoctoral Research</w:t>
      </w:r>
    </w:p>
    <w:p w14:paraId="5991DEA9" w14:textId="77777777" w:rsidR="001E7268" w:rsidRDefault="001E7268" w:rsidP="001E7268">
      <w:pPr>
        <w:pStyle w:val="ListParagraph"/>
        <w:rPr>
          <w:bCs/>
          <w:u w:val="single"/>
        </w:rPr>
      </w:pPr>
    </w:p>
    <w:p w14:paraId="551B6C07" w14:textId="5776B2D4" w:rsidR="001E7268" w:rsidRPr="00FA374A" w:rsidRDefault="00FA374A" w:rsidP="001E7268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 w:rsidRPr="00FA374A">
        <w:rPr>
          <w:bCs/>
          <w:sz w:val="20"/>
          <w:szCs w:val="20"/>
        </w:rPr>
        <w:t>Ongoing research on fundamental mechanisms of transcription and post-transcriptional regulatory</w:t>
      </w:r>
      <w:r>
        <w:rPr>
          <w:bCs/>
          <w:sz w:val="20"/>
          <w:szCs w:val="20"/>
        </w:rPr>
        <w:t xml:space="preserve"> mechanisms in yeast</w:t>
      </w:r>
      <w:r w:rsidRPr="00FA374A">
        <w:rPr>
          <w:bCs/>
          <w:sz w:val="20"/>
          <w:szCs w:val="20"/>
        </w:rPr>
        <w:t>.</w:t>
      </w:r>
    </w:p>
    <w:p w14:paraId="54804469" w14:textId="77777777" w:rsidR="00FA374A" w:rsidRPr="00FA374A" w:rsidRDefault="00FA374A" w:rsidP="00FA374A">
      <w:pPr>
        <w:pStyle w:val="ListParagraph"/>
        <w:ind w:left="1440"/>
        <w:rPr>
          <w:bCs/>
        </w:rPr>
      </w:pPr>
    </w:p>
    <w:p w14:paraId="3878FCCD" w14:textId="219726A2" w:rsidR="0042294A" w:rsidRDefault="00ED439D" w:rsidP="006C1CF8">
      <w:pPr>
        <w:pStyle w:val="ListParagraph"/>
        <w:numPr>
          <w:ilvl w:val="0"/>
          <w:numId w:val="10"/>
        </w:numPr>
        <w:rPr>
          <w:bCs/>
          <w:u w:val="single"/>
        </w:rPr>
      </w:pPr>
      <w:r w:rsidRPr="00747744">
        <w:rPr>
          <w:bCs/>
          <w:u w:val="single"/>
        </w:rPr>
        <w:t>Doctoral</w:t>
      </w:r>
      <w:r w:rsidR="0042294A" w:rsidRPr="00747744">
        <w:rPr>
          <w:bCs/>
          <w:u w:val="single"/>
        </w:rPr>
        <w:t xml:space="preserve"> </w:t>
      </w:r>
      <w:r w:rsidR="005F21E9">
        <w:rPr>
          <w:bCs/>
          <w:u w:val="single"/>
        </w:rPr>
        <w:t xml:space="preserve">(PhD) </w:t>
      </w:r>
      <w:r w:rsidRPr="00747744">
        <w:rPr>
          <w:bCs/>
          <w:u w:val="single"/>
        </w:rPr>
        <w:t xml:space="preserve">Research </w:t>
      </w:r>
    </w:p>
    <w:p w14:paraId="0BB5EC5B" w14:textId="77777777" w:rsidR="009002F4" w:rsidRPr="00747744" w:rsidRDefault="009002F4" w:rsidP="009002F4">
      <w:pPr>
        <w:pStyle w:val="ListParagraph"/>
        <w:rPr>
          <w:bCs/>
          <w:u w:val="single"/>
        </w:rPr>
      </w:pPr>
    </w:p>
    <w:p w14:paraId="51ED73ED" w14:textId="71AA926D" w:rsidR="0043738F" w:rsidRPr="009C3E81" w:rsidRDefault="0042294A" w:rsidP="0043738F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 w:rsidRPr="0042294A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eveloped a novel method to</w:t>
      </w:r>
      <w:r w:rsidR="0043738F">
        <w:rPr>
          <w:bCs/>
          <w:sz w:val="20"/>
          <w:szCs w:val="20"/>
        </w:rPr>
        <w:t xml:space="preserve"> effectively</w:t>
      </w:r>
      <w:r w:rsidR="003A581C">
        <w:rPr>
          <w:bCs/>
          <w:sz w:val="20"/>
          <w:szCs w:val="20"/>
        </w:rPr>
        <w:t xml:space="preserve"> quantitate post-</w:t>
      </w:r>
      <w:r>
        <w:rPr>
          <w:bCs/>
          <w:sz w:val="20"/>
          <w:szCs w:val="20"/>
        </w:rPr>
        <w:t xml:space="preserve">translational </w:t>
      </w:r>
      <w:r w:rsidR="0043738F">
        <w:rPr>
          <w:bCs/>
          <w:sz w:val="20"/>
          <w:szCs w:val="20"/>
        </w:rPr>
        <w:t xml:space="preserve">modifications on individual nucleosomes, in an array of </w:t>
      </w:r>
      <w:proofErr w:type="spellStart"/>
      <w:r w:rsidR="0043738F">
        <w:rPr>
          <w:bCs/>
          <w:sz w:val="20"/>
          <w:szCs w:val="20"/>
        </w:rPr>
        <w:t>nucleosomal</w:t>
      </w:r>
      <w:proofErr w:type="spellEnd"/>
      <w:r w:rsidR="0043738F">
        <w:rPr>
          <w:bCs/>
          <w:sz w:val="20"/>
          <w:szCs w:val="20"/>
        </w:rPr>
        <w:t xml:space="preserve"> substrates, to study more physiologically relevant </w:t>
      </w:r>
      <w:r w:rsidR="00ED439D">
        <w:rPr>
          <w:bCs/>
          <w:sz w:val="20"/>
          <w:szCs w:val="20"/>
        </w:rPr>
        <w:t>scenarios</w:t>
      </w:r>
      <w:r w:rsidR="00552942">
        <w:rPr>
          <w:bCs/>
          <w:sz w:val="20"/>
          <w:szCs w:val="20"/>
        </w:rPr>
        <w:t>. This tool overcomes limitations of previously used approaches, and is highly versatile</w:t>
      </w:r>
      <w:r w:rsidR="00413996">
        <w:rPr>
          <w:bCs/>
          <w:sz w:val="20"/>
          <w:szCs w:val="20"/>
        </w:rPr>
        <w:t>.</w:t>
      </w:r>
    </w:p>
    <w:p w14:paraId="1CA26336" w14:textId="77777777" w:rsidR="009C3E81" w:rsidRPr="00A9691C" w:rsidRDefault="009C3E81" w:rsidP="009C3E81">
      <w:pPr>
        <w:pStyle w:val="ListParagraph"/>
        <w:ind w:left="1440"/>
        <w:rPr>
          <w:b/>
          <w:bCs/>
          <w:u w:val="single"/>
        </w:rPr>
      </w:pPr>
    </w:p>
    <w:p w14:paraId="02D0F511" w14:textId="37C04859" w:rsidR="00335C16" w:rsidRPr="00ED439D" w:rsidRDefault="003A581C" w:rsidP="0043738F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sz w:val="20"/>
          <w:szCs w:val="20"/>
        </w:rPr>
        <w:t xml:space="preserve">Identified key determinants of </w:t>
      </w:r>
      <w:r w:rsidR="001E6CBA" w:rsidRPr="006C1CF8">
        <w:rPr>
          <w:sz w:val="20"/>
          <w:szCs w:val="20"/>
        </w:rPr>
        <w:t>chromatin structure in modulating</w:t>
      </w:r>
      <w:r w:rsidR="00335C16" w:rsidRPr="006C1CF8">
        <w:rPr>
          <w:sz w:val="20"/>
          <w:szCs w:val="20"/>
        </w:rPr>
        <w:t xml:space="preserve"> SAGA-mediated nucleosome acetylation</w:t>
      </w:r>
      <w:r>
        <w:rPr>
          <w:sz w:val="20"/>
          <w:szCs w:val="20"/>
        </w:rPr>
        <w:t>. Also probed the mechanism of additional factors, which regulate eukaryotic gene expression</w:t>
      </w:r>
      <w:r w:rsidR="00413996">
        <w:rPr>
          <w:sz w:val="20"/>
          <w:szCs w:val="20"/>
        </w:rPr>
        <w:t>.</w:t>
      </w:r>
    </w:p>
    <w:p w14:paraId="67B5BBF6" w14:textId="77777777" w:rsidR="00ED439D" w:rsidRPr="006C1CF8" w:rsidRDefault="00ED439D" w:rsidP="00ED439D">
      <w:pPr>
        <w:pStyle w:val="ListParagraph"/>
        <w:ind w:left="1440"/>
        <w:rPr>
          <w:b/>
          <w:bCs/>
          <w:u w:val="single"/>
        </w:rPr>
      </w:pPr>
    </w:p>
    <w:p w14:paraId="77A9BFC3" w14:textId="3EB1D49E" w:rsidR="006C1CF8" w:rsidRDefault="00ED439D" w:rsidP="006C1CF8">
      <w:pPr>
        <w:pStyle w:val="ListParagraph"/>
        <w:numPr>
          <w:ilvl w:val="0"/>
          <w:numId w:val="10"/>
        </w:numPr>
        <w:rPr>
          <w:bCs/>
          <w:u w:val="single"/>
        </w:rPr>
      </w:pPr>
      <w:r w:rsidRPr="00747744">
        <w:rPr>
          <w:bCs/>
          <w:u w:val="single"/>
        </w:rPr>
        <w:t>Masters</w:t>
      </w:r>
      <w:r w:rsidR="005F21E9">
        <w:rPr>
          <w:bCs/>
          <w:u w:val="single"/>
        </w:rPr>
        <w:t xml:space="preserve"> (MS)</w:t>
      </w:r>
      <w:r w:rsidRPr="00747744">
        <w:rPr>
          <w:bCs/>
          <w:u w:val="single"/>
        </w:rPr>
        <w:t xml:space="preserve"> Research</w:t>
      </w:r>
    </w:p>
    <w:p w14:paraId="6CF84682" w14:textId="77777777" w:rsidR="009002F4" w:rsidRPr="00747744" w:rsidRDefault="009002F4" w:rsidP="009002F4">
      <w:pPr>
        <w:pStyle w:val="ListParagraph"/>
        <w:rPr>
          <w:bCs/>
          <w:u w:val="single"/>
        </w:rPr>
      </w:pPr>
    </w:p>
    <w:p w14:paraId="3E71247B" w14:textId="0588EF56" w:rsidR="00853767" w:rsidRPr="00853767" w:rsidRDefault="00786713" w:rsidP="00853767">
      <w:pPr>
        <w:pStyle w:val="ListParagraph"/>
        <w:numPr>
          <w:ilvl w:val="0"/>
          <w:numId w:val="1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Characterized the properties of t</w:t>
      </w:r>
      <w:r w:rsidR="00FD3743">
        <w:rPr>
          <w:bCs/>
          <w:sz w:val="20"/>
          <w:szCs w:val="20"/>
        </w:rPr>
        <w:t>he LOV domain of a novel photoreceptor</w:t>
      </w:r>
      <w:r>
        <w:rPr>
          <w:bCs/>
          <w:sz w:val="20"/>
          <w:szCs w:val="20"/>
        </w:rPr>
        <w:t xml:space="preserve"> from </w:t>
      </w:r>
      <w:proofErr w:type="spellStart"/>
      <w:r w:rsidRPr="00786713">
        <w:rPr>
          <w:bCs/>
          <w:i/>
          <w:sz w:val="20"/>
          <w:szCs w:val="20"/>
        </w:rPr>
        <w:t>Ost</w:t>
      </w:r>
      <w:r w:rsidR="00117451">
        <w:rPr>
          <w:bCs/>
          <w:i/>
          <w:sz w:val="20"/>
          <w:szCs w:val="20"/>
        </w:rPr>
        <w:t>reoc</w:t>
      </w:r>
      <w:r w:rsidRPr="00786713">
        <w:rPr>
          <w:bCs/>
          <w:i/>
          <w:sz w:val="20"/>
          <w:szCs w:val="20"/>
        </w:rPr>
        <w:t>occus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 w:rsidRPr="00786713">
        <w:rPr>
          <w:bCs/>
          <w:i/>
          <w:sz w:val="20"/>
          <w:szCs w:val="20"/>
        </w:rPr>
        <w:t>tauri</w:t>
      </w:r>
      <w:proofErr w:type="spellEnd"/>
      <w:r>
        <w:rPr>
          <w:bCs/>
          <w:sz w:val="20"/>
          <w:szCs w:val="20"/>
        </w:rPr>
        <w:t>, using a variety of biochemical and biophysical approaches.</w:t>
      </w:r>
    </w:p>
    <w:p w14:paraId="7D4388B1" w14:textId="77777777" w:rsidR="00335C16" w:rsidRDefault="00335C16" w:rsidP="000646E2">
      <w:pPr>
        <w:rPr>
          <w:b/>
          <w:bCs/>
          <w:u w:val="single"/>
        </w:rPr>
      </w:pPr>
    </w:p>
    <w:p w14:paraId="15CB887D" w14:textId="77777777" w:rsidR="000646E2" w:rsidRPr="00A62B98" w:rsidRDefault="000646E2" w:rsidP="000646E2"/>
    <w:p w14:paraId="22DFFBC4" w14:textId="526A80BE" w:rsidR="00335C16" w:rsidRPr="00747744" w:rsidRDefault="00335C16" w:rsidP="00335C16">
      <w:pPr>
        <w:rPr>
          <w:b/>
          <w:bCs/>
        </w:rPr>
      </w:pPr>
      <w:r w:rsidRPr="00747744">
        <w:rPr>
          <w:b/>
          <w:bCs/>
        </w:rPr>
        <w:t>RESEARCH PUBLICATIONS</w:t>
      </w:r>
      <w:r w:rsidR="008D21F5" w:rsidRPr="00747744">
        <w:rPr>
          <w:b/>
          <w:bCs/>
        </w:rPr>
        <w:t xml:space="preserve"> </w:t>
      </w:r>
    </w:p>
    <w:p w14:paraId="05CA65A6" w14:textId="77777777" w:rsidR="00335C16" w:rsidRPr="00A62B98" w:rsidRDefault="00335C16" w:rsidP="00335C16"/>
    <w:p w14:paraId="6713DFCB" w14:textId="627D6998" w:rsidR="00BA27DA" w:rsidRPr="00BA27DA" w:rsidRDefault="00BA27DA" w:rsidP="00BA27DA">
      <w:pPr>
        <w:pStyle w:val="ListParagraph"/>
        <w:numPr>
          <w:ilvl w:val="0"/>
          <w:numId w:val="22"/>
        </w:numPr>
        <w:jc w:val="both"/>
        <w:rPr>
          <w:i/>
          <w:sz w:val="20"/>
          <w:szCs w:val="20"/>
        </w:rPr>
      </w:pPr>
      <w:proofErr w:type="spellStart"/>
      <w:r w:rsidRPr="00BA27DA">
        <w:rPr>
          <w:sz w:val="20"/>
          <w:szCs w:val="20"/>
        </w:rPr>
        <w:t>Vinayachandran</w:t>
      </w:r>
      <w:proofErr w:type="spellEnd"/>
      <w:r w:rsidRPr="00BA27DA">
        <w:rPr>
          <w:sz w:val="20"/>
          <w:szCs w:val="20"/>
        </w:rPr>
        <w:t xml:space="preserve">, V., </w:t>
      </w:r>
      <w:proofErr w:type="spellStart"/>
      <w:r w:rsidRPr="00BA27DA">
        <w:rPr>
          <w:sz w:val="20"/>
          <w:szCs w:val="20"/>
        </w:rPr>
        <w:t>Reja</w:t>
      </w:r>
      <w:proofErr w:type="spellEnd"/>
      <w:r w:rsidRPr="00BA27DA">
        <w:rPr>
          <w:sz w:val="20"/>
          <w:szCs w:val="20"/>
        </w:rPr>
        <w:t xml:space="preserve">, R., Rossi, M. J., Park, B., </w:t>
      </w:r>
      <w:proofErr w:type="spellStart"/>
      <w:r w:rsidRPr="00BA27DA">
        <w:rPr>
          <w:sz w:val="20"/>
          <w:szCs w:val="20"/>
        </w:rPr>
        <w:t>Rieber</w:t>
      </w:r>
      <w:proofErr w:type="spellEnd"/>
      <w:r w:rsidRPr="00BA27DA">
        <w:rPr>
          <w:sz w:val="20"/>
          <w:szCs w:val="20"/>
        </w:rPr>
        <w:t xml:space="preserve">, L., </w:t>
      </w:r>
      <w:r w:rsidRPr="00BA27DA">
        <w:rPr>
          <w:b/>
          <w:sz w:val="20"/>
          <w:szCs w:val="20"/>
        </w:rPr>
        <w:t>Mittal, C.</w:t>
      </w:r>
      <w:r w:rsidRPr="00BA27DA">
        <w:rPr>
          <w:sz w:val="20"/>
          <w:szCs w:val="20"/>
        </w:rPr>
        <w:t xml:space="preserve">, </w:t>
      </w:r>
      <w:proofErr w:type="spellStart"/>
      <w:r w:rsidRPr="00BA27DA">
        <w:rPr>
          <w:sz w:val="20"/>
          <w:szCs w:val="20"/>
        </w:rPr>
        <w:t>Mahony</w:t>
      </w:r>
      <w:proofErr w:type="spellEnd"/>
      <w:r w:rsidR="00062273">
        <w:rPr>
          <w:sz w:val="20"/>
          <w:szCs w:val="20"/>
        </w:rPr>
        <w:t>, S., and Pugh, B. F. (2018</w:t>
      </w:r>
      <w:r w:rsidRPr="00BA27DA">
        <w:rPr>
          <w:sz w:val="20"/>
          <w:szCs w:val="20"/>
        </w:rPr>
        <w:t>) Widespread and precise reprogramming of yeast protein-genome interactions in response to heat shock. Genome Research,</w:t>
      </w:r>
      <w:r w:rsidR="00062273">
        <w:rPr>
          <w:sz w:val="20"/>
          <w:szCs w:val="20"/>
        </w:rPr>
        <w:t xml:space="preserve"> 28: 1-10</w:t>
      </w:r>
      <w:r w:rsidR="00144D68">
        <w:rPr>
          <w:sz w:val="20"/>
          <w:szCs w:val="20"/>
        </w:rPr>
        <w:t xml:space="preserve"> </w:t>
      </w:r>
      <w:r w:rsidR="00144D68" w:rsidRPr="00144D68">
        <w:rPr>
          <w:b/>
          <w:sz w:val="20"/>
          <w:szCs w:val="20"/>
        </w:rPr>
        <w:t>PMID: 29444801</w:t>
      </w:r>
      <w:r w:rsidR="00062273">
        <w:rPr>
          <w:sz w:val="20"/>
          <w:szCs w:val="20"/>
        </w:rPr>
        <w:t>.</w:t>
      </w:r>
    </w:p>
    <w:p w14:paraId="2D6DFF44" w14:textId="0FE51AA2" w:rsidR="00E257D9" w:rsidRPr="00BF3C8E" w:rsidRDefault="00E257D9" w:rsidP="00BF3C8E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BF3C8E">
        <w:rPr>
          <w:bCs/>
          <w:sz w:val="20"/>
          <w:szCs w:val="20"/>
        </w:rPr>
        <w:t>Young, I. A.,</w:t>
      </w:r>
      <w:r w:rsidRPr="00BF3C8E">
        <w:rPr>
          <w:b/>
          <w:bCs/>
          <w:sz w:val="20"/>
          <w:szCs w:val="20"/>
        </w:rPr>
        <w:t xml:space="preserve"> Mittal, C.</w:t>
      </w:r>
      <w:r w:rsidRPr="00BF3C8E">
        <w:rPr>
          <w:bCs/>
          <w:sz w:val="20"/>
          <w:szCs w:val="20"/>
        </w:rPr>
        <w:t>, and</w:t>
      </w:r>
      <w:r w:rsidRPr="00BF3C8E">
        <w:rPr>
          <w:b/>
          <w:bCs/>
          <w:sz w:val="20"/>
          <w:szCs w:val="20"/>
        </w:rPr>
        <w:t xml:space="preserve"> </w:t>
      </w:r>
      <w:proofErr w:type="spellStart"/>
      <w:r w:rsidRPr="00BF3C8E">
        <w:rPr>
          <w:bCs/>
          <w:sz w:val="20"/>
          <w:szCs w:val="20"/>
        </w:rPr>
        <w:t>Shogren-Knaak</w:t>
      </w:r>
      <w:proofErr w:type="spellEnd"/>
      <w:r w:rsidRPr="00BF3C8E">
        <w:rPr>
          <w:bCs/>
          <w:sz w:val="20"/>
          <w:szCs w:val="20"/>
        </w:rPr>
        <w:t xml:space="preserve">, M. A. (2016) Expression and purification of histone H3 proteins containing multiple sites of lysine acetylation using nonsense suppression. Protein Expression and Purification, </w:t>
      </w:r>
      <w:r w:rsidRPr="006626C4">
        <w:rPr>
          <w:bCs/>
          <w:sz w:val="20"/>
          <w:szCs w:val="20"/>
        </w:rPr>
        <w:t>118</w:t>
      </w:r>
      <w:r w:rsidRPr="00BF3C8E">
        <w:rPr>
          <w:bCs/>
          <w:sz w:val="20"/>
          <w:szCs w:val="20"/>
        </w:rPr>
        <w:t>: 92-97</w:t>
      </w:r>
      <w:r w:rsidR="006626C4">
        <w:rPr>
          <w:bCs/>
          <w:sz w:val="20"/>
          <w:szCs w:val="20"/>
        </w:rPr>
        <w:t xml:space="preserve"> </w:t>
      </w:r>
      <w:r w:rsidR="006626C4" w:rsidRPr="00EB0AEF">
        <w:rPr>
          <w:b/>
          <w:bCs/>
          <w:sz w:val="20"/>
          <w:szCs w:val="20"/>
        </w:rPr>
        <w:t>PMID</w:t>
      </w:r>
      <w:r w:rsidR="00EB0AEF">
        <w:rPr>
          <w:b/>
          <w:bCs/>
          <w:sz w:val="20"/>
          <w:szCs w:val="20"/>
        </w:rPr>
        <w:t>:</w:t>
      </w:r>
      <w:r w:rsidR="00EB0AEF" w:rsidRPr="00EB0AEF">
        <w:rPr>
          <w:b/>
          <w:bCs/>
          <w:sz w:val="20"/>
          <w:szCs w:val="20"/>
        </w:rPr>
        <w:t xml:space="preserve"> </w:t>
      </w:r>
      <w:r w:rsidR="00EB0AEF" w:rsidRPr="00EB0AEF">
        <w:rPr>
          <w:b/>
          <w:sz w:val="20"/>
          <w:szCs w:val="20"/>
        </w:rPr>
        <w:t>26481273</w:t>
      </w:r>
    </w:p>
    <w:p w14:paraId="6403BA3E" w14:textId="633B61C3" w:rsidR="00E257D9" w:rsidRPr="00BF3C8E" w:rsidRDefault="00E257D9" w:rsidP="00BF3C8E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BF3C8E">
        <w:rPr>
          <w:b/>
          <w:bCs/>
          <w:sz w:val="20"/>
          <w:szCs w:val="20"/>
        </w:rPr>
        <w:t>Mittal, C</w:t>
      </w:r>
      <w:r w:rsidRPr="00BF3C8E">
        <w:rPr>
          <w:sz w:val="20"/>
          <w:szCs w:val="20"/>
        </w:rPr>
        <w:t xml:space="preserve">., </w:t>
      </w:r>
      <w:proofErr w:type="spellStart"/>
      <w:r w:rsidRPr="00BF3C8E">
        <w:rPr>
          <w:sz w:val="20"/>
          <w:szCs w:val="20"/>
        </w:rPr>
        <w:t>Blacketer</w:t>
      </w:r>
      <w:proofErr w:type="spellEnd"/>
      <w:r w:rsidRPr="00BF3C8E">
        <w:rPr>
          <w:sz w:val="20"/>
          <w:szCs w:val="20"/>
        </w:rPr>
        <w:t xml:space="preserve">, M. J., and </w:t>
      </w:r>
      <w:proofErr w:type="spellStart"/>
      <w:r w:rsidRPr="00BF3C8E">
        <w:rPr>
          <w:sz w:val="20"/>
          <w:szCs w:val="20"/>
        </w:rPr>
        <w:t>Shogren-Knaak</w:t>
      </w:r>
      <w:proofErr w:type="spellEnd"/>
      <w:r w:rsidRPr="00BF3C8E">
        <w:rPr>
          <w:sz w:val="20"/>
          <w:szCs w:val="20"/>
        </w:rPr>
        <w:t xml:space="preserve">, M. A. (2014) Nucleosome acetylation sequencing to study the establishment of chromatin acetylation. </w:t>
      </w:r>
      <w:r w:rsidRPr="00BF3C8E">
        <w:rPr>
          <w:iCs/>
          <w:sz w:val="20"/>
          <w:szCs w:val="20"/>
        </w:rPr>
        <w:t>Analytical Biochemistry</w:t>
      </w:r>
      <w:r w:rsidRPr="00BF3C8E">
        <w:rPr>
          <w:b/>
          <w:bCs/>
          <w:sz w:val="20"/>
          <w:szCs w:val="20"/>
        </w:rPr>
        <w:t xml:space="preserve"> </w:t>
      </w:r>
      <w:r w:rsidRPr="006626C4">
        <w:rPr>
          <w:bCs/>
          <w:sz w:val="20"/>
          <w:szCs w:val="20"/>
        </w:rPr>
        <w:t>457:</w:t>
      </w:r>
      <w:r w:rsidRPr="00BF3C8E">
        <w:rPr>
          <w:b/>
          <w:bCs/>
          <w:sz w:val="20"/>
          <w:szCs w:val="20"/>
        </w:rPr>
        <w:t xml:space="preserve"> </w:t>
      </w:r>
      <w:r w:rsidRPr="00BF3C8E">
        <w:rPr>
          <w:sz w:val="20"/>
          <w:szCs w:val="20"/>
        </w:rPr>
        <w:t>51-58</w:t>
      </w:r>
      <w:r w:rsidR="006626C4">
        <w:rPr>
          <w:sz w:val="20"/>
          <w:szCs w:val="20"/>
        </w:rPr>
        <w:t xml:space="preserve"> </w:t>
      </w:r>
      <w:r w:rsidR="006626C4" w:rsidRPr="00EB0AEF">
        <w:rPr>
          <w:b/>
          <w:sz w:val="20"/>
          <w:szCs w:val="20"/>
        </w:rPr>
        <w:t>PMID</w:t>
      </w:r>
      <w:r w:rsidR="00EB0AEF">
        <w:rPr>
          <w:b/>
          <w:sz w:val="20"/>
          <w:szCs w:val="20"/>
        </w:rPr>
        <w:t>:</w:t>
      </w:r>
      <w:r w:rsidR="00EB0AEF" w:rsidRPr="00EB0AEF">
        <w:rPr>
          <w:b/>
          <w:sz w:val="20"/>
          <w:szCs w:val="20"/>
        </w:rPr>
        <w:t xml:space="preserve"> 24769374</w:t>
      </w:r>
    </w:p>
    <w:p w14:paraId="30ABA771" w14:textId="1A9E9E16" w:rsidR="000B30D5" w:rsidRPr="00BF3C8E" w:rsidRDefault="000B30D5" w:rsidP="00BF3C8E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proofErr w:type="spellStart"/>
      <w:r w:rsidRPr="00BF3C8E">
        <w:rPr>
          <w:bCs/>
          <w:sz w:val="20"/>
          <w:szCs w:val="20"/>
        </w:rPr>
        <w:t>Veetil</w:t>
      </w:r>
      <w:proofErr w:type="spellEnd"/>
      <w:r w:rsidRPr="00BF3C8E">
        <w:rPr>
          <w:bCs/>
          <w:sz w:val="20"/>
          <w:szCs w:val="20"/>
        </w:rPr>
        <w:t>, S.</w:t>
      </w:r>
      <w:r w:rsidRPr="00BF3C8E">
        <w:rPr>
          <w:sz w:val="20"/>
          <w:szCs w:val="20"/>
        </w:rPr>
        <w:t xml:space="preserve"> K, </w:t>
      </w:r>
      <w:r w:rsidRPr="00BF3C8E">
        <w:rPr>
          <w:b/>
          <w:sz w:val="20"/>
          <w:szCs w:val="20"/>
        </w:rPr>
        <w:t>Mittal, C.</w:t>
      </w:r>
      <w:r w:rsidRPr="00BF3C8E">
        <w:rPr>
          <w:sz w:val="20"/>
          <w:szCs w:val="20"/>
        </w:rPr>
        <w:t xml:space="preserve">, </w:t>
      </w:r>
      <w:proofErr w:type="spellStart"/>
      <w:r w:rsidRPr="00BF3C8E">
        <w:rPr>
          <w:sz w:val="20"/>
          <w:szCs w:val="20"/>
        </w:rPr>
        <w:t>Ranjan</w:t>
      </w:r>
      <w:proofErr w:type="spellEnd"/>
      <w:r w:rsidRPr="00BF3C8E">
        <w:rPr>
          <w:sz w:val="20"/>
          <w:szCs w:val="20"/>
        </w:rPr>
        <w:t xml:space="preserve">, P., and </w:t>
      </w:r>
      <w:proofErr w:type="spellStart"/>
      <w:r w:rsidRPr="00BF3C8E">
        <w:rPr>
          <w:sz w:val="20"/>
          <w:szCs w:val="20"/>
        </w:rPr>
        <w:t>Kateriya</w:t>
      </w:r>
      <w:proofErr w:type="spellEnd"/>
      <w:r w:rsidRPr="00BF3C8E">
        <w:rPr>
          <w:sz w:val="20"/>
          <w:szCs w:val="20"/>
        </w:rPr>
        <w:t xml:space="preserve">, S. (2011) A conserved isoleucine in the LOV1 domain of a novel </w:t>
      </w:r>
      <w:proofErr w:type="spellStart"/>
      <w:r w:rsidRPr="00BF3C8E">
        <w:rPr>
          <w:sz w:val="20"/>
          <w:szCs w:val="20"/>
        </w:rPr>
        <w:t>phototropin</w:t>
      </w:r>
      <w:proofErr w:type="spellEnd"/>
      <w:r w:rsidRPr="00BF3C8E">
        <w:rPr>
          <w:sz w:val="20"/>
          <w:szCs w:val="20"/>
        </w:rPr>
        <w:t xml:space="preserve"> from the marine alga </w:t>
      </w:r>
      <w:proofErr w:type="spellStart"/>
      <w:r w:rsidRPr="00BF3C8E">
        <w:rPr>
          <w:i/>
          <w:sz w:val="20"/>
          <w:szCs w:val="20"/>
        </w:rPr>
        <w:t>Ostreococcus</w:t>
      </w:r>
      <w:proofErr w:type="spellEnd"/>
      <w:r w:rsidRPr="00BF3C8E">
        <w:rPr>
          <w:i/>
          <w:sz w:val="20"/>
          <w:szCs w:val="20"/>
        </w:rPr>
        <w:t xml:space="preserve"> </w:t>
      </w:r>
      <w:proofErr w:type="spellStart"/>
      <w:r w:rsidRPr="00BF3C8E">
        <w:rPr>
          <w:i/>
          <w:sz w:val="20"/>
          <w:szCs w:val="20"/>
        </w:rPr>
        <w:t>tauri</w:t>
      </w:r>
      <w:proofErr w:type="spellEnd"/>
      <w:r w:rsidRPr="00BF3C8E">
        <w:rPr>
          <w:sz w:val="20"/>
          <w:szCs w:val="20"/>
        </w:rPr>
        <w:t xml:space="preserve"> modulates the dark state recovery of the domain. </w:t>
      </w:r>
      <w:proofErr w:type="spellStart"/>
      <w:r w:rsidRPr="00BF3C8E">
        <w:rPr>
          <w:sz w:val="20"/>
          <w:szCs w:val="20"/>
        </w:rPr>
        <w:t>Biochimica</w:t>
      </w:r>
      <w:proofErr w:type="spellEnd"/>
      <w:r w:rsidRPr="00BF3C8E">
        <w:rPr>
          <w:sz w:val="20"/>
          <w:szCs w:val="20"/>
        </w:rPr>
        <w:t xml:space="preserve"> et </w:t>
      </w:r>
      <w:proofErr w:type="spellStart"/>
      <w:r w:rsidRPr="00BF3C8E">
        <w:rPr>
          <w:sz w:val="20"/>
          <w:szCs w:val="20"/>
        </w:rPr>
        <w:t>Biophysica</w:t>
      </w:r>
      <w:proofErr w:type="spellEnd"/>
      <w:r w:rsidRPr="00BF3C8E">
        <w:rPr>
          <w:sz w:val="20"/>
          <w:szCs w:val="20"/>
        </w:rPr>
        <w:t xml:space="preserve"> </w:t>
      </w:r>
      <w:proofErr w:type="spellStart"/>
      <w:r w:rsidRPr="00BF3C8E">
        <w:rPr>
          <w:sz w:val="20"/>
          <w:szCs w:val="20"/>
        </w:rPr>
        <w:t>Acta</w:t>
      </w:r>
      <w:proofErr w:type="spellEnd"/>
      <w:r w:rsidRPr="00BF3C8E">
        <w:rPr>
          <w:sz w:val="20"/>
          <w:szCs w:val="20"/>
        </w:rPr>
        <w:t xml:space="preserve"> </w:t>
      </w:r>
      <w:r w:rsidRPr="006626C4">
        <w:rPr>
          <w:sz w:val="20"/>
          <w:szCs w:val="20"/>
        </w:rPr>
        <w:t>7</w:t>
      </w:r>
      <w:r w:rsidRPr="00BF3C8E">
        <w:rPr>
          <w:sz w:val="20"/>
          <w:szCs w:val="20"/>
        </w:rPr>
        <w:t>: 675-682</w:t>
      </w:r>
      <w:r w:rsidR="006626C4">
        <w:rPr>
          <w:sz w:val="20"/>
          <w:szCs w:val="20"/>
        </w:rPr>
        <w:t xml:space="preserve"> </w:t>
      </w:r>
      <w:r w:rsidR="006626C4" w:rsidRPr="002B7A55">
        <w:rPr>
          <w:b/>
          <w:sz w:val="20"/>
          <w:szCs w:val="20"/>
        </w:rPr>
        <w:t>PMID</w:t>
      </w:r>
      <w:r w:rsidR="002B7A55" w:rsidRPr="002B7A55">
        <w:rPr>
          <w:b/>
          <w:sz w:val="20"/>
          <w:szCs w:val="20"/>
        </w:rPr>
        <w:t>: 21554927</w:t>
      </w:r>
      <w:r w:rsidR="006626C4" w:rsidRPr="002B7A55">
        <w:rPr>
          <w:sz w:val="20"/>
          <w:szCs w:val="20"/>
        </w:rPr>
        <w:t xml:space="preserve"> </w:t>
      </w:r>
    </w:p>
    <w:p w14:paraId="3A8C0408" w14:textId="77777777" w:rsidR="0088172A" w:rsidRDefault="0088172A" w:rsidP="002A74A9">
      <w:pPr>
        <w:jc w:val="both"/>
        <w:rPr>
          <w:sz w:val="20"/>
          <w:szCs w:val="20"/>
        </w:rPr>
      </w:pPr>
    </w:p>
    <w:p w14:paraId="6C1675E1" w14:textId="77777777" w:rsidR="007412E8" w:rsidRDefault="007412E8" w:rsidP="002A74A9">
      <w:pPr>
        <w:jc w:val="both"/>
        <w:rPr>
          <w:sz w:val="20"/>
          <w:szCs w:val="20"/>
        </w:rPr>
      </w:pPr>
    </w:p>
    <w:p w14:paraId="34B53665" w14:textId="77777777" w:rsidR="007412E8" w:rsidRDefault="007412E8" w:rsidP="002A74A9">
      <w:pPr>
        <w:jc w:val="both"/>
        <w:rPr>
          <w:sz w:val="20"/>
          <w:szCs w:val="20"/>
        </w:rPr>
      </w:pPr>
    </w:p>
    <w:p w14:paraId="26F48BB2" w14:textId="77777777" w:rsidR="007412E8" w:rsidRDefault="007412E8" w:rsidP="002A74A9">
      <w:pPr>
        <w:jc w:val="both"/>
        <w:rPr>
          <w:sz w:val="20"/>
          <w:szCs w:val="20"/>
        </w:rPr>
      </w:pPr>
    </w:p>
    <w:p w14:paraId="0E9FFEB0" w14:textId="77777777" w:rsidR="007412E8" w:rsidRDefault="007412E8" w:rsidP="002A74A9">
      <w:pPr>
        <w:jc w:val="both"/>
        <w:rPr>
          <w:sz w:val="20"/>
          <w:szCs w:val="20"/>
        </w:rPr>
      </w:pPr>
      <w:bookmarkStart w:id="0" w:name="_GoBack"/>
      <w:bookmarkEnd w:id="0"/>
    </w:p>
    <w:p w14:paraId="3C3FEF03" w14:textId="77777777" w:rsidR="000646E2" w:rsidRDefault="000646E2" w:rsidP="002A74A9">
      <w:pPr>
        <w:jc w:val="both"/>
        <w:rPr>
          <w:sz w:val="20"/>
          <w:szCs w:val="20"/>
        </w:rPr>
      </w:pPr>
    </w:p>
    <w:p w14:paraId="2B156604" w14:textId="22BA935B" w:rsidR="0088172A" w:rsidRDefault="0088172A" w:rsidP="0088172A">
      <w:pPr>
        <w:rPr>
          <w:b/>
          <w:bCs/>
        </w:rPr>
      </w:pPr>
      <w:r w:rsidRPr="00747744">
        <w:rPr>
          <w:b/>
          <w:bCs/>
        </w:rPr>
        <w:t>HONORS AND AWARDS</w:t>
      </w:r>
    </w:p>
    <w:p w14:paraId="6AB3C76C" w14:textId="77777777" w:rsidR="00FC0EFF" w:rsidRPr="00FC0EFF" w:rsidRDefault="00FC0EFF" w:rsidP="0088172A">
      <w:pPr>
        <w:rPr>
          <w:b/>
          <w:bCs/>
        </w:rPr>
      </w:pPr>
    </w:p>
    <w:p w14:paraId="47367AFA" w14:textId="7F062165" w:rsidR="005F21E9" w:rsidRDefault="005F21E9" w:rsidP="0030777A">
      <w:pPr>
        <w:numPr>
          <w:ilvl w:val="0"/>
          <w:numId w:val="14"/>
        </w:numPr>
        <w:rPr>
          <w:sz w:val="20"/>
          <w:szCs w:val="20"/>
        </w:rPr>
      </w:pPr>
      <w:r w:rsidRPr="005F21E9">
        <w:rPr>
          <w:sz w:val="20"/>
          <w:szCs w:val="20"/>
        </w:rPr>
        <w:t>Invited for Poster presentation at Cold Spring Harbor Laboratory, New York</w:t>
      </w:r>
      <w:r w:rsidR="002A3F30">
        <w:rPr>
          <w:sz w:val="20"/>
          <w:szCs w:val="20"/>
        </w:rPr>
        <w:t>, 2017</w:t>
      </w:r>
    </w:p>
    <w:p w14:paraId="51C3AA5A" w14:textId="79BEFC72" w:rsidR="0030777A" w:rsidRPr="0030777A" w:rsidRDefault="0030777A" w:rsidP="0030777A">
      <w:pPr>
        <w:numPr>
          <w:ilvl w:val="0"/>
          <w:numId w:val="14"/>
        </w:numPr>
        <w:rPr>
          <w:sz w:val="20"/>
          <w:szCs w:val="20"/>
        </w:rPr>
      </w:pPr>
      <w:r w:rsidRPr="00A62B98">
        <w:rPr>
          <w:sz w:val="20"/>
          <w:szCs w:val="20"/>
        </w:rPr>
        <w:t>T</w:t>
      </w:r>
      <w:r>
        <w:rPr>
          <w:sz w:val="20"/>
          <w:szCs w:val="20"/>
        </w:rPr>
        <w:t xml:space="preserve">eaching excellence award, Department of Biochemistry, </w:t>
      </w:r>
      <w:r w:rsidRPr="00E846E5">
        <w:rPr>
          <w:sz w:val="20"/>
          <w:szCs w:val="20"/>
        </w:rPr>
        <w:t>Iowa State University</w:t>
      </w:r>
      <w:r w:rsidR="002A3F30">
        <w:rPr>
          <w:sz w:val="20"/>
          <w:szCs w:val="20"/>
        </w:rPr>
        <w:t>, 2014</w:t>
      </w:r>
    </w:p>
    <w:p w14:paraId="548CEE94" w14:textId="74693D9C" w:rsidR="00A4703B" w:rsidRDefault="00A4703B" w:rsidP="00A24F0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Associate Scholar of Profe</w:t>
      </w:r>
      <w:r w:rsidR="002A3F30">
        <w:rPr>
          <w:sz w:val="20"/>
          <w:szCs w:val="20"/>
        </w:rPr>
        <w:t xml:space="preserve">ssional Future Faculty Program, </w:t>
      </w:r>
      <w:r>
        <w:rPr>
          <w:sz w:val="20"/>
          <w:szCs w:val="20"/>
        </w:rPr>
        <w:t>2013</w:t>
      </w:r>
    </w:p>
    <w:p w14:paraId="236DC25E" w14:textId="2723E090" w:rsidR="0088172A" w:rsidRDefault="0088172A" w:rsidP="00A24F0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Best Poster Presentation at T</w:t>
      </w:r>
      <w:r w:rsidRPr="00A62B98">
        <w:rPr>
          <w:sz w:val="20"/>
          <w:szCs w:val="20"/>
        </w:rPr>
        <w:t>he 6</w:t>
      </w:r>
      <w:r w:rsidRPr="00A62B9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STUPKA Symposium, </w:t>
      </w:r>
      <w:r w:rsidRPr="00D2315D">
        <w:rPr>
          <w:sz w:val="20"/>
          <w:szCs w:val="20"/>
        </w:rPr>
        <w:t>Iowa State University</w:t>
      </w:r>
      <w:r w:rsidR="002A3F30">
        <w:rPr>
          <w:sz w:val="20"/>
          <w:szCs w:val="20"/>
        </w:rPr>
        <w:t>, 2011</w:t>
      </w:r>
    </w:p>
    <w:p w14:paraId="4DDA9055" w14:textId="0ED10F66" w:rsidR="00A10BBF" w:rsidRPr="00665C1E" w:rsidRDefault="00A10BBF" w:rsidP="00A24F0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Postgradua</w:t>
      </w:r>
      <w:r w:rsidR="0003548D">
        <w:rPr>
          <w:sz w:val="20"/>
          <w:szCs w:val="20"/>
        </w:rPr>
        <w:t>te fellow</w:t>
      </w:r>
      <w:r w:rsidR="00497F45">
        <w:rPr>
          <w:sz w:val="20"/>
          <w:szCs w:val="20"/>
        </w:rPr>
        <w:t>ship, Delhi University</w:t>
      </w:r>
      <w:r w:rsidR="002A3F30">
        <w:rPr>
          <w:sz w:val="20"/>
          <w:szCs w:val="20"/>
        </w:rPr>
        <w:t xml:space="preserve">, </w:t>
      </w:r>
      <w:r>
        <w:rPr>
          <w:sz w:val="20"/>
          <w:szCs w:val="20"/>
        </w:rPr>
        <w:t>2010</w:t>
      </w:r>
    </w:p>
    <w:p w14:paraId="70D0EBB7" w14:textId="77777777" w:rsidR="009002F4" w:rsidRPr="00FC0EFF" w:rsidRDefault="009002F4" w:rsidP="00FC0EFF">
      <w:pPr>
        <w:rPr>
          <w:sz w:val="20"/>
          <w:szCs w:val="20"/>
        </w:rPr>
      </w:pPr>
    </w:p>
    <w:p w14:paraId="5EA73E52" w14:textId="77777777" w:rsidR="009002F4" w:rsidRDefault="009002F4" w:rsidP="00E23687">
      <w:pPr>
        <w:pStyle w:val="ListParagraph"/>
        <w:rPr>
          <w:sz w:val="20"/>
          <w:szCs w:val="20"/>
        </w:rPr>
      </w:pPr>
    </w:p>
    <w:p w14:paraId="517C14A1" w14:textId="7A4830F3" w:rsidR="00B51066" w:rsidRDefault="00335C16" w:rsidP="009002F4">
      <w:pPr>
        <w:jc w:val="both"/>
        <w:rPr>
          <w:b/>
          <w:bCs/>
          <w:sz w:val="22"/>
        </w:rPr>
      </w:pPr>
      <w:r w:rsidRPr="00747744">
        <w:rPr>
          <w:b/>
          <w:bCs/>
        </w:rPr>
        <w:t>POSTER PRESENTATIONS</w:t>
      </w:r>
      <w:r w:rsidR="0071508E" w:rsidRPr="00747744">
        <w:rPr>
          <w:b/>
          <w:bCs/>
        </w:rPr>
        <w:t xml:space="preserve"> </w:t>
      </w:r>
      <w:r w:rsidR="00ED439D" w:rsidRPr="00747744">
        <w:rPr>
          <w:b/>
          <w:bCs/>
        </w:rPr>
        <w:t xml:space="preserve"> </w:t>
      </w:r>
    </w:p>
    <w:p w14:paraId="3E8AC6C5" w14:textId="77777777" w:rsidR="009002F4" w:rsidRPr="009002F4" w:rsidRDefault="009002F4" w:rsidP="009002F4">
      <w:pPr>
        <w:jc w:val="both"/>
        <w:rPr>
          <w:b/>
          <w:bCs/>
          <w:sz w:val="22"/>
        </w:rPr>
      </w:pPr>
    </w:p>
    <w:p w14:paraId="3C914D5D" w14:textId="690BA2AB" w:rsidR="00A24F0C" w:rsidRPr="00177979" w:rsidRDefault="00177979" w:rsidP="00177979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Rapid changes in the chromatin landscape of the Ribosomal Protein genes in </w:t>
      </w:r>
      <w:r w:rsidRPr="00177979">
        <w:rPr>
          <w:i/>
          <w:sz w:val="20"/>
          <w:szCs w:val="20"/>
        </w:rPr>
        <w:t xml:space="preserve">S. </w:t>
      </w:r>
      <w:proofErr w:type="spellStart"/>
      <w:r w:rsidRPr="00177979">
        <w:rPr>
          <w:i/>
          <w:sz w:val="20"/>
          <w:szCs w:val="20"/>
        </w:rPr>
        <w:t>cerevisiae</w:t>
      </w:r>
      <w:proofErr w:type="spellEnd"/>
      <w:r>
        <w:rPr>
          <w:sz w:val="20"/>
          <w:szCs w:val="20"/>
        </w:rPr>
        <w:t xml:space="preserve"> under heat shock. Cold Spring Harbor Meeting, New York, 2017</w:t>
      </w:r>
    </w:p>
    <w:p w14:paraId="7AF51EED" w14:textId="77777777" w:rsidR="00A4703B" w:rsidRPr="00A62B98" w:rsidRDefault="00A4703B" w:rsidP="00A24F0C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Modulation of SAGA mediated nucleosome acetylation by linker DNA and activator.</w:t>
      </w:r>
      <w:r w:rsidRPr="00A62B98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merican </w:t>
      </w:r>
      <w:r w:rsidRPr="00A62B98">
        <w:rPr>
          <w:sz w:val="20"/>
          <w:szCs w:val="20"/>
        </w:rPr>
        <w:t>A</w:t>
      </w:r>
      <w:r>
        <w:rPr>
          <w:sz w:val="20"/>
          <w:szCs w:val="20"/>
        </w:rPr>
        <w:t xml:space="preserve">ssociation of </w:t>
      </w:r>
      <w:r w:rsidRPr="00A62B98">
        <w:rPr>
          <w:sz w:val="20"/>
          <w:szCs w:val="20"/>
        </w:rPr>
        <w:t>C</w:t>
      </w:r>
      <w:r>
        <w:rPr>
          <w:sz w:val="20"/>
          <w:szCs w:val="20"/>
        </w:rPr>
        <w:t xml:space="preserve">ancer </w:t>
      </w:r>
      <w:r w:rsidRPr="00A62B98">
        <w:rPr>
          <w:sz w:val="20"/>
          <w:szCs w:val="20"/>
        </w:rPr>
        <w:t>R</w:t>
      </w:r>
      <w:r>
        <w:rPr>
          <w:sz w:val="20"/>
          <w:szCs w:val="20"/>
        </w:rPr>
        <w:t xml:space="preserve">esearch, </w:t>
      </w:r>
      <w:r w:rsidRPr="00A62B98">
        <w:rPr>
          <w:sz w:val="20"/>
          <w:szCs w:val="20"/>
        </w:rPr>
        <w:t>Georgia, 2015</w:t>
      </w:r>
    </w:p>
    <w:p w14:paraId="0FBD623F" w14:textId="77777777" w:rsidR="00A4703B" w:rsidRPr="00665C1E" w:rsidRDefault="00A4703B" w:rsidP="00A24F0C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Nucleosome acetylation sequencing to study the establishment of chromatin acetylation. </w:t>
      </w:r>
      <w:r w:rsidRPr="00A62B98">
        <w:rPr>
          <w:sz w:val="20"/>
          <w:szCs w:val="20"/>
        </w:rPr>
        <w:t>M</w:t>
      </w:r>
      <w:r>
        <w:rPr>
          <w:sz w:val="20"/>
          <w:szCs w:val="20"/>
        </w:rPr>
        <w:t xml:space="preserve">idwest </w:t>
      </w:r>
      <w:r w:rsidRPr="00A62B98">
        <w:rPr>
          <w:sz w:val="20"/>
          <w:szCs w:val="20"/>
        </w:rPr>
        <w:t>C</w:t>
      </w:r>
      <w:r>
        <w:rPr>
          <w:sz w:val="20"/>
          <w:szCs w:val="20"/>
        </w:rPr>
        <w:t xml:space="preserve">hromatin </w:t>
      </w:r>
      <w:r w:rsidRPr="00A62B98">
        <w:rPr>
          <w:sz w:val="20"/>
          <w:szCs w:val="20"/>
        </w:rPr>
        <w:t>E</w:t>
      </w:r>
      <w:r>
        <w:rPr>
          <w:sz w:val="20"/>
          <w:szCs w:val="20"/>
        </w:rPr>
        <w:t xml:space="preserve">pigenetics </w:t>
      </w:r>
      <w:r w:rsidRPr="00A62B98">
        <w:rPr>
          <w:sz w:val="20"/>
          <w:szCs w:val="20"/>
        </w:rPr>
        <w:t>M</w:t>
      </w:r>
      <w:r>
        <w:rPr>
          <w:sz w:val="20"/>
          <w:szCs w:val="20"/>
        </w:rPr>
        <w:t>eeting</w:t>
      </w:r>
      <w:r w:rsidRPr="00A62B98">
        <w:rPr>
          <w:sz w:val="20"/>
          <w:szCs w:val="20"/>
        </w:rPr>
        <w:t>, U</w:t>
      </w:r>
      <w:r>
        <w:rPr>
          <w:sz w:val="20"/>
          <w:szCs w:val="20"/>
        </w:rPr>
        <w:t xml:space="preserve">niversity of </w:t>
      </w:r>
      <w:r w:rsidRPr="00A62B98">
        <w:rPr>
          <w:sz w:val="20"/>
          <w:szCs w:val="20"/>
        </w:rPr>
        <w:t>W</w:t>
      </w:r>
      <w:r>
        <w:rPr>
          <w:sz w:val="20"/>
          <w:szCs w:val="20"/>
        </w:rPr>
        <w:t>isconsin, 2014</w:t>
      </w:r>
    </w:p>
    <w:p w14:paraId="08C5CDBA" w14:textId="77777777" w:rsidR="00A4703B" w:rsidRPr="00665C1E" w:rsidRDefault="00A4703B" w:rsidP="00A24F0C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Activator and DNA mediated regulation of eukaryotic SAGA complex under inducible gene transcription. 7</w:t>
      </w:r>
      <w:r w:rsidRPr="001E358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STUPKA Symposium, </w:t>
      </w:r>
      <w:r w:rsidRPr="001E358F">
        <w:rPr>
          <w:sz w:val="20"/>
          <w:szCs w:val="20"/>
        </w:rPr>
        <w:t>Iowa State University</w:t>
      </w:r>
      <w:r>
        <w:rPr>
          <w:sz w:val="20"/>
          <w:szCs w:val="20"/>
        </w:rPr>
        <w:t>, 2012</w:t>
      </w:r>
    </w:p>
    <w:p w14:paraId="75854490" w14:textId="327BC006" w:rsidR="00A4703B" w:rsidRPr="00A4703B" w:rsidRDefault="00A4703B" w:rsidP="00A24F0C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Acetylation dependent </w:t>
      </w:r>
      <w:proofErr w:type="spellStart"/>
      <w:r>
        <w:rPr>
          <w:sz w:val="20"/>
          <w:szCs w:val="20"/>
        </w:rPr>
        <w:t>multimerization</w:t>
      </w:r>
      <w:proofErr w:type="spellEnd"/>
      <w:r>
        <w:rPr>
          <w:sz w:val="20"/>
          <w:szCs w:val="20"/>
        </w:rPr>
        <w:t xml:space="preserve"> of the yeast SAGA co-activator complex in inducible gene transcription. BBMB 50</w:t>
      </w:r>
      <w:r w:rsidRPr="0071508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Anniversary, </w:t>
      </w:r>
      <w:r w:rsidRPr="0071508E">
        <w:rPr>
          <w:sz w:val="20"/>
          <w:szCs w:val="20"/>
        </w:rPr>
        <w:t>Iowa State University</w:t>
      </w:r>
      <w:r>
        <w:rPr>
          <w:sz w:val="20"/>
          <w:szCs w:val="20"/>
        </w:rPr>
        <w:t>, 2010;</w:t>
      </w:r>
      <w:r w:rsidRPr="00A62B98">
        <w:rPr>
          <w:sz w:val="20"/>
          <w:szCs w:val="20"/>
        </w:rPr>
        <w:t xml:space="preserve"> 6</w:t>
      </w:r>
      <w:r w:rsidRPr="00A62B98">
        <w:rPr>
          <w:sz w:val="20"/>
          <w:szCs w:val="20"/>
          <w:vertAlign w:val="superscript"/>
        </w:rPr>
        <w:t>th</w:t>
      </w:r>
      <w:r w:rsidRPr="00A62B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STUPKA Symposium, </w:t>
      </w:r>
      <w:r w:rsidRPr="00062B60">
        <w:rPr>
          <w:sz w:val="20"/>
          <w:szCs w:val="20"/>
        </w:rPr>
        <w:t>Iowa State University</w:t>
      </w:r>
      <w:r>
        <w:rPr>
          <w:sz w:val="20"/>
          <w:szCs w:val="20"/>
        </w:rPr>
        <w:t>, 2011</w:t>
      </w:r>
    </w:p>
    <w:p w14:paraId="4C11CE00" w14:textId="77777777" w:rsidR="00335C16" w:rsidRPr="00A62B98" w:rsidRDefault="00335C16" w:rsidP="00335C16"/>
    <w:p w14:paraId="6218BC20" w14:textId="77777777" w:rsidR="00335C16" w:rsidRPr="00747744" w:rsidRDefault="00335C16" w:rsidP="00335C16">
      <w:pPr>
        <w:rPr>
          <w:b/>
          <w:bCs/>
        </w:rPr>
      </w:pPr>
      <w:r w:rsidRPr="00747744">
        <w:rPr>
          <w:b/>
          <w:bCs/>
        </w:rPr>
        <w:t>CONFERENCES AND SYMPOSIA</w:t>
      </w:r>
    </w:p>
    <w:p w14:paraId="69F60791" w14:textId="77777777" w:rsidR="00335C16" w:rsidRPr="00A62B98" w:rsidRDefault="00335C16" w:rsidP="00335C16"/>
    <w:p w14:paraId="69D0D9C2" w14:textId="3E779732" w:rsidR="00683DA0" w:rsidRDefault="00683DA0" w:rsidP="00953CCF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Mechanisms of eukaryotic transcription, </w:t>
      </w:r>
      <w:r w:rsidR="0026598A">
        <w:rPr>
          <w:sz w:val="20"/>
          <w:szCs w:val="20"/>
        </w:rPr>
        <w:t>Cold Spring Harbor Meeting, 2017</w:t>
      </w:r>
    </w:p>
    <w:p w14:paraId="042C4CD1" w14:textId="0CF02F09" w:rsidR="006B7432" w:rsidRPr="00486D7E" w:rsidRDefault="006B7432" w:rsidP="00953CCF">
      <w:pPr>
        <w:numPr>
          <w:ilvl w:val="0"/>
          <w:numId w:val="16"/>
        </w:numPr>
        <w:rPr>
          <w:sz w:val="20"/>
          <w:szCs w:val="20"/>
        </w:rPr>
      </w:pPr>
      <w:r w:rsidRPr="00A62B98">
        <w:rPr>
          <w:sz w:val="20"/>
          <w:szCs w:val="20"/>
        </w:rPr>
        <w:t>American Association of Cancer R</w:t>
      </w:r>
      <w:r>
        <w:rPr>
          <w:sz w:val="20"/>
          <w:szCs w:val="20"/>
        </w:rPr>
        <w:t>e</w:t>
      </w:r>
      <w:r w:rsidR="0026598A">
        <w:rPr>
          <w:sz w:val="20"/>
          <w:szCs w:val="20"/>
        </w:rPr>
        <w:t xml:space="preserve">search, Atlanta, Georgia, </w:t>
      </w:r>
      <w:r w:rsidRPr="00486D7E">
        <w:rPr>
          <w:sz w:val="20"/>
          <w:szCs w:val="20"/>
        </w:rPr>
        <w:t>2015</w:t>
      </w:r>
    </w:p>
    <w:p w14:paraId="33624B14" w14:textId="754925E3" w:rsidR="006B7432" w:rsidRPr="00665C1E" w:rsidRDefault="006B7432" w:rsidP="00953CCF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B87C5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Graduate and Professional Research Conference, </w:t>
      </w:r>
      <w:r w:rsidRPr="00B87C5E">
        <w:rPr>
          <w:sz w:val="20"/>
          <w:szCs w:val="20"/>
        </w:rPr>
        <w:t>Iowa State University</w:t>
      </w:r>
      <w:r w:rsidR="0026598A">
        <w:rPr>
          <w:sz w:val="20"/>
          <w:szCs w:val="20"/>
        </w:rPr>
        <w:t xml:space="preserve">, Ames, </w:t>
      </w:r>
      <w:r w:rsidRPr="00486D7E">
        <w:rPr>
          <w:sz w:val="20"/>
          <w:szCs w:val="20"/>
        </w:rPr>
        <w:t>2015</w:t>
      </w:r>
    </w:p>
    <w:p w14:paraId="29B6E86C" w14:textId="123F6975" w:rsidR="006B7432" w:rsidRPr="00665C1E" w:rsidRDefault="006B7432" w:rsidP="00953CCF">
      <w:pPr>
        <w:numPr>
          <w:ilvl w:val="0"/>
          <w:numId w:val="16"/>
        </w:numPr>
        <w:rPr>
          <w:sz w:val="20"/>
          <w:szCs w:val="20"/>
        </w:rPr>
      </w:pPr>
      <w:r w:rsidRPr="00A62B98">
        <w:rPr>
          <w:sz w:val="20"/>
          <w:szCs w:val="20"/>
        </w:rPr>
        <w:t>Midwest Chromatin and E</w:t>
      </w:r>
      <w:r>
        <w:rPr>
          <w:sz w:val="20"/>
          <w:szCs w:val="20"/>
        </w:rPr>
        <w:t>pigenetics Meeting</w:t>
      </w:r>
      <w:r w:rsidRPr="00A62B98">
        <w:rPr>
          <w:sz w:val="20"/>
          <w:szCs w:val="20"/>
        </w:rPr>
        <w:t>, U</w:t>
      </w:r>
      <w:r>
        <w:rPr>
          <w:sz w:val="20"/>
          <w:szCs w:val="20"/>
        </w:rPr>
        <w:t xml:space="preserve">niversity of </w:t>
      </w:r>
      <w:r w:rsidRPr="00A62B98">
        <w:rPr>
          <w:sz w:val="20"/>
          <w:szCs w:val="20"/>
        </w:rPr>
        <w:t>W</w:t>
      </w:r>
      <w:r w:rsidR="0026598A">
        <w:rPr>
          <w:sz w:val="20"/>
          <w:szCs w:val="20"/>
        </w:rPr>
        <w:t xml:space="preserve">isconsin, Madison, </w:t>
      </w:r>
      <w:r w:rsidRPr="00486D7E">
        <w:rPr>
          <w:sz w:val="20"/>
          <w:szCs w:val="20"/>
        </w:rPr>
        <w:t>2014</w:t>
      </w:r>
    </w:p>
    <w:p w14:paraId="7D11E8FB" w14:textId="00DE2F69" w:rsidR="006B7432" w:rsidRPr="006B7432" w:rsidRDefault="006B7432" w:rsidP="00953CCF">
      <w:pPr>
        <w:numPr>
          <w:ilvl w:val="0"/>
          <w:numId w:val="16"/>
        </w:numPr>
        <w:rPr>
          <w:sz w:val="20"/>
          <w:szCs w:val="20"/>
        </w:rPr>
      </w:pPr>
      <w:r w:rsidRPr="00A62B98">
        <w:rPr>
          <w:sz w:val="20"/>
          <w:szCs w:val="20"/>
        </w:rPr>
        <w:t>International Interdisciplinary</w:t>
      </w:r>
      <w:r>
        <w:rPr>
          <w:sz w:val="20"/>
          <w:szCs w:val="20"/>
        </w:rPr>
        <w:t xml:space="preserve"> Science Conference on Protein Folding and D</w:t>
      </w:r>
      <w:r w:rsidRPr="00A62B98">
        <w:rPr>
          <w:sz w:val="20"/>
          <w:szCs w:val="20"/>
        </w:rPr>
        <w:t xml:space="preserve">iseases, New </w:t>
      </w:r>
      <w:r w:rsidR="0026598A">
        <w:rPr>
          <w:sz w:val="20"/>
          <w:szCs w:val="20"/>
        </w:rPr>
        <w:t xml:space="preserve">Delhi, India, </w:t>
      </w:r>
      <w:r w:rsidRPr="00AB1206">
        <w:rPr>
          <w:sz w:val="20"/>
          <w:szCs w:val="20"/>
        </w:rPr>
        <w:t>2012</w:t>
      </w:r>
    </w:p>
    <w:p w14:paraId="2921040E" w14:textId="7E3DF3FF" w:rsidR="00335C16" w:rsidRPr="00665C1E" w:rsidRDefault="00335C16" w:rsidP="00953CCF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19</w:t>
      </w:r>
      <w:r w:rsidRPr="00E44E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</w:t>
      </w:r>
      <w:r w:rsidRPr="00A62B98">
        <w:rPr>
          <w:sz w:val="20"/>
          <w:szCs w:val="20"/>
        </w:rPr>
        <w:t>G</w:t>
      </w:r>
      <w:r>
        <w:rPr>
          <w:sz w:val="20"/>
          <w:szCs w:val="20"/>
        </w:rPr>
        <w:t xml:space="preserve">rowth Factor and Signal Transduction Conference: RNA in Motion, </w:t>
      </w:r>
      <w:r w:rsidRPr="006F641F">
        <w:rPr>
          <w:sz w:val="20"/>
          <w:szCs w:val="20"/>
        </w:rPr>
        <w:t>Iowa State University</w:t>
      </w:r>
      <w:r w:rsidR="0026598A">
        <w:rPr>
          <w:sz w:val="20"/>
          <w:szCs w:val="20"/>
        </w:rPr>
        <w:t xml:space="preserve">, </w:t>
      </w:r>
      <w:r w:rsidRPr="00AB1206">
        <w:rPr>
          <w:sz w:val="20"/>
          <w:szCs w:val="20"/>
        </w:rPr>
        <w:t>2010</w:t>
      </w:r>
    </w:p>
    <w:p w14:paraId="7D6163A7" w14:textId="77777777" w:rsidR="00335C16" w:rsidRPr="00A62B98" w:rsidRDefault="00335C16" w:rsidP="00335C16"/>
    <w:p w14:paraId="1C38F8ED" w14:textId="77777777" w:rsidR="00335C16" w:rsidRPr="00747744" w:rsidRDefault="00335C16" w:rsidP="00335C16">
      <w:pPr>
        <w:jc w:val="both"/>
        <w:rPr>
          <w:b/>
          <w:bCs/>
        </w:rPr>
      </w:pPr>
      <w:r w:rsidRPr="00747744">
        <w:rPr>
          <w:b/>
          <w:bCs/>
        </w:rPr>
        <w:t>TEACHING EXPERIENCES</w:t>
      </w:r>
    </w:p>
    <w:p w14:paraId="50B26E4B" w14:textId="77777777" w:rsidR="00335C16" w:rsidRPr="00A62B98" w:rsidRDefault="00335C16" w:rsidP="00335C16">
      <w:pPr>
        <w:jc w:val="both"/>
        <w:rPr>
          <w:b/>
          <w:bCs/>
        </w:rPr>
      </w:pPr>
    </w:p>
    <w:p w14:paraId="4B70B234" w14:textId="776E78A3" w:rsidR="00E81C78" w:rsidRPr="00E81C78" w:rsidRDefault="00F94678" w:rsidP="00E81C78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Mentoring </w:t>
      </w:r>
      <w:r w:rsidR="00E81C78" w:rsidRPr="00A62B98">
        <w:rPr>
          <w:sz w:val="20"/>
          <w:szCs w:val="20"/>
        </w:rPr>
        <w:t>graduate rotation students</w:t>
      </w:r>
      <w:r w:rsidR="00E81C78">
        <w:rPr>
          <w:sz w:val="20"/>
          <w:szCs w:val="20"/>
        </w:rPr>
        <w:t xml:space="preserve"> and senior undergraduates</w:t>
      </w:r>
      <w:r w:rsidR="00E81C78" w:rsidRPr="00A62B98">
        <w:rPr>
          <w:sz w:val="20"/>
          <w:szCs w:val="20"/>
        </w:rPr>
        <w:t xml:space="preserve"> in</w:t>
      </w:r>
      <w:r w:rsidR="00E81C78">
        <w:rPr>
          <w:sz w:val="20"/>
          <w:szCs w:val="20"/>
        </w:rPr>
        <w:t xml:space="preserve"> the</w:t>
      </w:r>
      <w:r w:rsidR="00E81C78" w:rsidRPr="00A62B98">
        <w:rPr>
          <w:sz w:val="20"/>
          <w:szCs w:val="20"/>
        </w:rPr>
        <w:t xml:space="preserve"> research lab</w:t>
      </w:r>
      <w:r w:rsidR="00E81C78">
        <w:rPr>
          <w:sz w:val="20"/>
          <w:szCs w:val="20"/>
        </w:rPr>
        <w:t xml:space="preserve"> towards successful training and project comp</w:t>
      </w:r>
      <w:r w:rsidR="0026598A">
        <w:rPr>
          <w:sz w:val="20"/>
          <w:szCs w:val="20"/>
        </w:rPr>
        <w:t>letion, Penn State University (O</w:t>
      </w:r>
      <w:r w:rsidR="00E81C78">
        <w:rPr>
          <w:sz w:val="20"/>
          <w:szCs w:val="20"/>
        </w:rPr>
        <w:t>ngoing)</w:t>
      </w:r>
    </w:p>
    <w:p w14:paraId="31072577" w14:textId="4D441720" w:rsidR="00335C16" w:rsidRPr="0026598A" w:rsidRDefault="00335C16" w:rsidP="0026598A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Teaching A</w:t>
      </w:r>
      <w:r w:rsidRPr="00A62B98">
        <w:rPr>
          <w:sz w:val="20"/>
          <w:szCs w:val="20"/>
        </w:rPr>
        <w:t xml:space="preserve">ssistant, </w:t>
      </w:r>
      <w:r>
        <w:rPr>
          <w:sz w:val="20"/>
          <w:szCs w:val="20"/>
        </w:rPr>
        <w:t>Mole</w:t>
      </w:r>
      <w:r w:rsidR="00404CCA">
        <w:rPr>
          <w:sz w:val="20"/>
          <w:szCs w:val="20"/>
        </w:rPr>
        <w:t>cular Biophysics</w:t>
      </w:r>
      <w:r>
        <w:rPr>
          <w:sz w:val="20"/>
          <w:szCs w:val="20"/>
        </w:rPr>
        <w:t xml:space="preserve"> and Labo</w:t>
      </w:r>
      <w:r w:rsidR="00404CCA">
        <w:rPr>
          <w:sz w:val="20"/>
          <w:szCs w:val="20"/>
        </w:rPr>
        <w:t>ratory in Molecular Biophysics</w:t>
      </w:r>
      <w:r w:rsidR="00767183">
        <w:rPr>
          <w:sz w:val="20"/>
          <w:szCs w:val="20"/>
        </w:rPr>
        <w:t xml:space="preserve"> – a course designed to teach a variety of biophysical techniques to prob</w:t>
      </w:r>
      <w:r w:rsidR="00B075DE">
        <w:rPr>
          <w:sz w:val="20"/>
          <w:szCs w:val="20"/>
        </w:rPr>
        <w:t>e the structure of biomolecules</w:t>
      </w:r>
      <w:r w:rsidR="00E81C78">
        <w:rPr>
          <w:sz w:val="20"/>
          <w:szCs w:val="20"/>
        </w:rPr>
        <w:t xml:space="preserve">, </w:t>
      </w:r>
      <w:r w:rsidR="00E81C78" w:rsidRPr="00E81C78">
        <w:rPr>
          <w:sz w:val="20"/>
          <w:szCs w:val="20"/>
        </w:rPr>
        <w:t>Iowa State University</w:t>
      </w:r>
      <w:r w:rsidR="00E81C78">
        <w:rPr>
          <w:sz w:val="20"/>
          <w:szCs w:val="20"/>
        </w:rPr>
        <w:t>, 2012</w:t>
      </w:r>
      <w:r w:rsidR="0026598A">
        <w:rPr>
          <w:sz w:val="20"/>
          <w:szCs w:val="20"/>
        </w:rPr>
        <w:t xml:space="preserve"> – </w:t>
      </w:r>
      <w:r w:rsidR="00E81C78" w:rsidRPr="0026598A">
        <w:rPr>
          <w:sz w:val="20"/>
          <w:szCs w:val="20"/>
        </w:rPr>
        <w:t>2014</w:t>
      </w:r>
    </w:p>
    <w:p w14:paraId="0881DCCE" w14:textId="6539A4E9" w:rsidR="00335C16" w:rsidRPr="00665C1E" w:rsidRDefault="00335C16" w:rsidP="00ED7E94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Guest </w:t>
      </w:r>
      <w:r w:rsidRPr="00A62B98">
        <w:rPr>
          <w:sz w:val="20"/>
          <w:szCs w:val="20"/>
        </w:rPr>
        <w:t>recitation lecture</w:t>
      </w:r>
      <w:r>
        <w:rPr>
          <w:sz w:val="20"/>
          <w:szCs w:val="20"/>
        </w:rPr>
        <w:t>s</w:t>
      </w:r>
      <w:r w:rsidRPr="00A62B98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Laboratory in Molecular Biophysics</w:t>
      </w:r>
      <w:r w:rsidRPr="00A62B98">
        <w:rPr>
          <w:sz w:val="20"/>
          <w:szCs w:val="20"/>
        </w:rPr>
        <w:t xml:space="preserve"> </w:t>
      </w:r>
      <w:r>
        <w:rPr>
          <w:sz w:val="20"/>
          <w:szCs w:val="20"/>
        </w:rPr>
        <w:t>and Advanced Stud</w:t>
      </w:r>
      <w:r w:rsidR="00404CCA">
        <w:rPr>
          <w:sz w:val="20"/>
          <w:szCs w:val="20"/>
        </w:rPr>
        <w:t>ent Seminar</w:t>
      </w:r>
      <w:r w:rsidR="00E81C78">
        <w:rPr>
          <w:sz w:val="20"/>
          <w:szCs w:val="20"/>
        </w:rPr>
        <w:t xml:space="preserve">, </w:t>
      </w:r>
      <w:r w:rsidR="00E81C78" w:rsidRPr="00E81C78">
        <w:rPr>
          <w:sz w:val="20"/>
          <w:szCs w:val="20"/>
        </w:rPr>
        <w:t>Iowa State University</w:t>
      </w:r>
      <w:r w:rsidR="00E81C78">
        <w:rPr>
          <w:sz w:val="20"/>
          <w:szCs w:val="20"/>
        </w:rPr>
        <w:t xml:space="preserve">, </w:t>
      </w:r>
      <w:r w:rsidR="0026598A">
        <w:rPr>
          <w:sz w:val="20"/>
          <w:szCs w:val="20"/>
        </w:rPr>
        <w:t xml:space="preserve">2012 – </w:t>
      </w:r>
      <w:r w:rsidR="0026598A" w:rsidRPr="0026598A">
        <w:rPr>
          <w:sz w:val="20"/>
          <w:szCs w:val="20"/>
        </w:rPr>
        <w:t>2014</w:t>
      </w:r>
    </w:p>
    <w:p w14:paraId="79006DD3" w14:textId="0DEB3264" w:rsidR="00335C16" w:rsidRPr="00A62B98" w:rsidRDefault="00AB1206" w:rsidP="00ED7E94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HH</w:t>
      </w:r>
      <w:r w:rsidR="00335C16">
        <w:rPr>
          <w:sz w:val="20"/>
          <w:szCs w:val="20"/>
        </w:rPr>
        <w:t>MI F</w:t>
      </w:r>
      <w:r w:rsidR="00335C16" w:rsidRPr="00A62B98">
        <w:rPr>
          <w:sz w:val="20"/>
          <w:szCs w:val="20"/>
        </w:rPr>
        <w:t xml:space="preserve">acilitator for </w:t>
      </w:r>
      <w:r w:rsidR="00335C16">
        <w:rPr>
          <w:sz w:val="20"/>
          <w:szCs w:val="20"/>
        </w:rPr>
        <w:t>The Principles of Genetics Biology, U</w:t>
      </w:r>
      <w:r w:rsidR="00335C16" w:rsidRPr="00A62B98">
        <w:rPr>
          <w:sz w:val="20"/>
          <w:szCs w:val="20"/>
        </w:rPr>
        <w:t>ndergraduate lab</w:t>
      </w:r>
      <w:r w:rsidR="00335C16">
        <w:rPr>
          <w:sz w:val="20"/>
          <w:szCs w:val="20"/>
        </w:rPr>
        <w:t xml:space="preserve"> section</w:t>
      </w:r>
      <w:r w:rsidR="00C63066">
        <w:rPr>
          <w:sz w:val="20"/>
          <w:szCs w:val="20"/>
        </w:rPr>
        <w:t xml:space="preserve"> – leading group discussions and fostering critical thinking and hypothesis testing among undergraduates</w:t>
      </w:r>
      <w:r w:rsidR="00E81C78">
        <w:rPr>
          <w:sz w:val="20"/>
          <w:szCs w:val="20"/>
        </w:rPr>
        <w:t xml:space="preserve">, </w:t>
      </w:r>
      <w:r w:rsidR="00E81C78" w:rsidRPr="00E81C78">
        <w:rPr>
          <w:sz w:val="20"/>
          <w:szCs w:val="20"/>
        </w:rPr>
        <w:t>Iowa State University</w:t>
      </w:r>
      <w:r w:rsidR="00E81C78">
        <w:rPr>
          <w:sz w:val="20"/>
          <w:szCs w:val="20"/>
        </w:rPr>
        <w:t>, 2014</w:t>
      </w:r>
    </w:p>
    <w:p w14:paraId="3DA5C9E4" w14:textId="77777777" w:rsidR="00335C16" w:rsidRPr="00A62B98" w:rsidRDefault="00335C16" w:rsidP="00335C16"/>
    <w:p w14:paraId="1C3F064C" w14:textId="31366B45" w:rsidR="00335C16" w:rsidRPr="00747744" w:rsidRDefault="006C1CF8" w:rsidP="00335C16">
      <w:pPr>
        <w:rPr>
          <w:b/>
          <w:bCs/>
        </w:rPr>
      </w:pPr>
      <w:r w:rsidRPr="00747744">
        <w:rPr>
          <w:b/>
          <w:bCs/>
        </w:rPr>
        <w:t>LEADERSHIP</w:t>
      </w:r>
      <w:r w:rsidR="00ED439D" w:rsidRPr="00747744">
        <w:rPr>
          <w:b/>
          <w:bCs/>
        </w:rPr>
        <w:t xml:space="preserve"> &amp; </w:t>
      </w:r>
      <w:r w:rsidR="00717EB3" w:rsidRPr="00747744">
        <w:rPr>
          <w:b/>
          <w:bCs/>
        </w:rPr>
        <w:t>ORGANIZATION</w:t>
      </w:r>
      <w:r w:rsidR="00AB1206" w:rsidRPr="00747744">
        <w:rPr>
          <w:b/>
          <w:bCs/>
        </w:rPr>
        <w:t xml:space="preserve"> POSITIONS </w:t>
      </w:r>
    </w:p>
    <w:p w14:paraId="38E15C9D" w14:textId="77777777" w:rsidR="00335C16" w:rsidRPr="00A62B98" w:rsidRDefault="00335C16" w:rsidP="00335C16"/>
    <w:p w14:paraId="0D7A0791" w14:textId="34DBB319" w:rsidR="00696BEC" w:rsidRDefault="00696BEC" w:rsidP="00ED7E94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Chair, P</w:t>
      </w:r>
      <w:r w:rsidR="0026598A">
        <w:rPr>
          <w:sz w:val="20"/>
          <w:szCs w:val="20"/>
        </w:rPr>
        <w:t>enn State Postdoc Society, PSU, Fall 2017</w:t>
      </w:r>
    </w:p>
    <w:p w14:paraId="6EE1308C" w14:textId="045E0A90" w:rsidR="00696BEC" w:rsidRDefault="00696BEC" w:rsidP="00ED7E94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Treasurer, P</w:t>
      </w:r>
      <w:r w:rsidR="0026598A">
        <w:rPr>
          <w:sz w:val="20"/>
          <w:szCs w:val="20"/>
        </w:rPr>
        <w:t>enn State Postdoc Society, PSU, Summer 2017</w:t>
      </w:r>
    </w:p>
    <w:p w14:paraId="63EDBCCD" w14:textId="2443A284" w:rsidR="002321DB" w:rsidRPr="00486D7E" w:rsidRDefault="002321DB" w:rsidP="00ED7E94">
      <w:pPr>
        <w:numPr>
          <w:ilvl w:val="0"/>
          <w:numId w:val="18"/>
        </w:numPr>
        <w:rPr>
          <w:sz w:val="20"/>
          <w:szCs w:val="20"/>
        </w:rPr>
      </w:pPr>
      <w:r w:rsidRPr="00A62B98">
        <w:rPr>
          <w:sz w:val="20"/>
          <w:szCs w:val="20"/>
        </w:rPr>
        <w:t>Member of A</w:t>
      </w:r>
      <w:r>
        <w:rPr>
          <w:sz w:val="20"/>
          <w:szCs w:val="20"/>
        </w:rPr>
        <w:t xml:space="preserve">merican </w:t>
      </w:r>
      <w:r w:rsidR="0026598A">
        <w:rPr>
          <w:sz w:val="20"/>
          <w:szCs w:val="20"/>
        </w:rPr>
        <w:t xml:space="preserve">Association of Cancer Research, </w:t>
      </w:r>
      <w:r w:rsidRPr="00A62B98">
        <w:rPr>
          <w:sz w:val="20"/>
          <w:szCs w:val="20"/>
        </w:rPr>
        <w:t>2015</w:t>
      </w:r>
    </w:p>
    <w:p w14:paraId="7A4522A1" w14:textId="03149387" w:rsidR="002321DB" w:rsidRPr="002321DB" w:rsidRDefault="002321DB" w:rsidP="00ED7E94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26598A">
        <w:rPr>
          <w:sz w:val="20"/>
          <w:szCs w:val="20"/>
        </w:rPr>
        <w:t xml:space="preserve">reparing Future Faculty Program, </w:t>
      </w:r>
      <w:r w:rsidR="003148CC">
        <w:rPr>
          <w:sz w:val="20"/>
          <w:szCs w:val="20"/>
        </w:rPr>
        <w:t>2012</w:t>
      </w:r>
    </w:p>
    <w:p w14:paraId="0A7CEAD2" w14:textId="211420B9" w:rsidR="00335C16" w:rsidRPr="00665C1E" w:rsidRDefault="00335C16" w:rsidP="00ED7E94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Academic C</w:t>
      </w:r>
      <w:r w:rsidRPr="00A62B98">
        <w:rPr>
          <w:sz w:val="20"/>
          <w:szCs w:val="20"/>
        </w:rPr>
        <w:t>hair of the Graduate Student Organization</w:t>
      </w:r>
      <w:r>
        <w:rPr>
          <w:sz w:val="20"/>
          <w:szCs w:val="20"/>
        </w:rPr>
        <w:t xml:space="preserve">, </w:t>
      </w:r>
      <w:r w:rsidRPr="00822C05">
        <w:rPr>
          <w:sz w:val="20"/>
          <w:szCs w:val="20"/>
        </w:rPr>
        <w:t>Iowa State University</w:t>
      </w:r>
      <w:r w:rsidR="0026598A">
        <w:rPr>
          <w:sz w:val="20"/>
          <w:szCs w:val="20"/>
        </w:rPr>
        <w:t xml:space="preserve">, </w:t>
      </w:r>
      <w:r w:rsidR="00486D7E">
        <w:rPr>
          <w:sz w:val="20"/>
          <w:szCs w:val="20"/>
        </w:rPr>
        <w:t xml:space="preserve">2010 – </w:t>
      </w:r>
      <w:r w:rsidR="00486D7E" w:rsidRPr="00486D7E">
        <w:rPr>
          <w:sz w:val="20"/>
          <w:szCs w:val="20"/>
        </w:rPr>
        <w:t>2011</w:t>
      </w:r>
    </w:p>
    <w:p w14:paraId="4C48C0E8" w14:textId="77777777" w:rsidR="00A54C06" w:rsidRDefault="00A54C06" w:rsidP="00486D7E">
      <w:pPr>
        <w:rPr>
          <w:sz w:val="20"/>
          <w:szCs w:val="20"/>
        </w:rPr>
      </w:pPr>
    </w:p>
    <w:p w14:paraId="18236AE7" w14:textId="77777777" w:rsidR="00486D7E" w:rsidRPr="00B51066" w:rsidRDefault="00486D7E" w:rsidP="00486D7E">
      <w:pPr>
        <w:ind w:left="720"/>
        <w:rPr>
          <w:sz w:val="20"/>
          <w:szCs w:val="20"/>
        </w:rPr>
      </w:pPr>
    </w:p>
    <w:p w14:paraId="5933C902" w14:textId="77777777" w:rsidR="00022295" w:rsidRDefault="00022295" w:rsidP="00335C16">
      <w:pPr>
        <w:rPr>
          <w:b/>
        </w:rPr>
      </w:pPr>
    </w:p>
    <w:p w14:paraId="32B3336F" w14:textId="77777777" w:rsidR="00022295" w:rsidRDefault="00022295" w:rsidP="00335C16">
      <w:pPr>
        <w:rPr>
          <w:b/>
        </w:rPr>
      </w:pPr>
    </w:p>
    <w:p w14:paraId="1C5B3B45" w14:textId="5DDC6B8A" w:rsidR="00ED439D" w:rsidRPr="00475862" w:rsidRDefault="00ED439D" w:rsidP="007412E8">
      <w:pPr>
        <w:rPr>
          <w:sz w:val="20"/>
          <w:szCs w:val="20"/>
        </w:rPr>
      </w:pPr>
    </w:p>
    <w:sectPr w:rsidR="00ED439D" w:rsidRPr="00475862" w:rsidSect="00022295">
      <w:pgSz w:w="12240" w:h="15840"/>
      <w:pgMar w:top="450" w:right="1800" w:bottom="360" w:left="1800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34775" w14:textId="77777777" w:rsidR="001C5497" w:rsidRDefault="001C5497" w:rsidP="00022295">
      <w:r>
        <w:separator/>
      </w:r>
    </w:p>
  </w:endnote>
  <w:endnote w:type="continuationSeparator" w:id="0">
    <w:p w14:paraId="36689E0F" w14:textId="77777777" w:rsidR="001C5497" w:rsidRDefault="001C5497" w:rsidP="0002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AF94" w14:textId="77777777" w:rsidR="001C5497" w:rsidRDefault="001C5497" w:rsidP="00022295">
      <w:r>
        <w:separator/>
      </w:r>
    </w:p>
  </w:footnote>
  <w:footnote w:type="continuationSeparator" w:id="0">
    <w:p w14:paraId="2DB15216" w14:textId="77777777" w:rsidR="001C5497" w:rsidRDefault="001C5497" w:rsidP="0002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59103F9"/>
    <w:multiLevelType w:val="hybridMultilevel"/>
    <w:tmpl w:val="163C4EB2"/>
    <w:lvl w:ilvl="0" w:tplc="58D8BA5A">
      <w:start w:val="1"/>
      <w:numFmt w:val="decimal"/>
      <w:lvlText w:val="%1."/>
      <w:lvlJc w:val="left"/>
      <w:pPr>
        <w:ind w:left="216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0B23B5"/>
    <w:multiLevelType w:val="hybridMultilevel"/>
    <w:tmpl w:val="982E9AD4"/>
    <w:lvl w:ilvl="0" w:tplc="27F2B39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F4DC2"/>
    <w:multiLevelType w:val="hybridMultilevel"/>
    <w:tmpl w:val="9666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45DC1"/>
    <w:multiLevelType w:val="hybridMultilevel"/>
    <w:tmpl w:val="ECD2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02672"/>
    <w:multiLevelType w:val="hybridMultilevel"/>
    <w:tmpl w:val="36C4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53DE4"/>
    <w:multiLevelType w:val="hybridMultilevel"/>
    <w:tmpl w:val="3C14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A72FB"/>
    <w:multiLevelType w:val="hybridMultilevel"/>
    <w:tmpl w:val="C396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32833"/>
    <w:multiLevelType w:val="hybridMultilevel"/>
    <w:tmpl w:val="D88E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16F37"/>
    <w:multiLevelType w:val="hybridMultilevel"/>
    <w:tmpl w:val="5AA833D8"/>
    <w:lvl w:ilvl="0" w:tplc="58D8BA5A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9D7C8B"/>
    <w:multiLevelType w:val="hybridMultilevel"/>
    <w:tmpl w:val="1818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C694E"/>
    <w:multiLevelType w:val="hybridMultilevel"/>
    <w:tmpl w:val="11C2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0435"/>
    <w:multiLevelType w:val="hybridMultilevel"/>
    <w:tmpl w:val="48CA01E4"/>
    <w:lvl w:ilvl="0" w:tplc="58D8BA5A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21BE1"/>
    <w:multiLevelType w:val="hybridMultilevel"/>
    <w:tmpl w:val="8C7C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96939"/>
    <w:multiLevelType w:val="hybridMultilevel"/>
    <w:tmpl w:val="959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554FD"/>
    <w:multiLevelType w:val="hybridMultilevel"/>
    <w:tmpl w:val="529C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21"/>
  </w:num>
  <w:num w:numId="11">
    <w:abstractNumId w:val="16"/>
  </w:num>
  <w:num w:numId="12">
    <w:abstractNumId w:val="8"/>
  </w:num>
  <w:num w:numId="13">
    <w:abstractNumId w:val="19"/>
  </w:num>
  <w:num w:numId="14">
    <w:abstractNumId w:val="12"/>
  </w:num>
  <w:num w:numId="15">
    <w:abstractNumId w:val="22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  <w:num w:numId="20">
    <w:abstractNumId w:val="20"/>
  </w:num>
  <w:num w:numId="21">
    <w:abstractNumId w:val="1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16"/>
    <w:rsid w:val="00007A0B"/>
    <w:rsid w:val="00022295"/>
    <w:rsid w:val="00022D55"/>
    <w:rsid w:val="0003548D"/>
    <w:rsid w:val="00062273"/>
    <w:rsid w:val="000646E2"/>
    <w:rsid w:val="000B30D5"/>
    <w:rsid w:val="000B5741"/>
    <w:rsid w:val="000D1AE2"/>
    <w:rsid w:val="001008FC"/>
    <w:rsid w:val="001037AE"/>
    <w:rsid w:val="00117451"/>
    <w:rsid w:val="00144D68"/>
    <w:rsid w:val="00177979"/>
    <w:rsid w:val="001C5497"/>
    <w:rsid w:val="001E6CBA"/>
    <w:rsid w:val="001E7268"/>
    <w:rsid w:val="002154CF"/>
    <w:rsid w:val="002321DB"/>
    <w:rsid w:val="002469A1"/>
    <w:rsid w:val="002560B9"/>
    <w:rsid w:val="0026598A"/>
    <w:rsid w:val="00272FE7"/>
    <w:rsid w:val="002A3F30"/>
    <w:rsid w:val="002A74A9"/>
    <w:rsid w:val="002B5DCD"/>
    <w:rsid w:val="002B7A55"/>
    <w:rsid w:val="002E0BA5"/>
    <w:rsid w:val="002E6E07"/>
    <w:rsid w:val="002F3E5F"/>
    <w:rsid w:val="003018A1"/>
    <w:rsid w:val="0030777A"/>
    <w:rsid w:val="003148CC"/>
    <w:rsid w:val="00335C16"/>
    <w:rsid w:val="0034283A"/>
    <w:rsid w:val="00366E24"/>
    <w:rsid w:val="003A581C"/>
    <w:rsid w:val="00404CCA"/>
    <w:rsid w:val="00413996"/>
    <w:rsid w:val="0042294A"/>
    <w:rsid w:val="0043738F"/>
    <w:rsid w:val="00437CA4"/>
    <w:rsid w:val="00461A52"/>
    <w:rsid w:val="0047274A"/>
    <w:rsid w:val="00475862"/>
    <w:rsid w:val="00486D7E"/>
    <w:rsid w:val="004876D6"/>
    <w:rsid w:val="00497F45"/>
    <w:rsid w:val="004A551A"/>
    <w:rsid w:val="004B0F9F"/>
    <w:rsid w:val="005319E8"/>
    <w:rsid w:val="00544CAE"/>
    <w:rsid w:val="00552942"/>
    <w:rsid w:val="005771E6"/>
    <w:rsid w:val="005B7CBB"/>
    <w:rsid w:val="005D28C2"/>
    <w:rsid w:val="005F21E9"/>
    <w:rsid w:val="005F54E8"/>
    <w:rsid w:val="006626C4"/>
    <w:rsid w:val="00665C1E"/>
    <w:rsid w:val="00666FD5"/>
    <w:rsid w:val="00683DA0"/>
    <w:rsid w:val="00696BEC"/>
    <w:rsid w:val="006B7432"/>
    <w:rsid w:val="006C1CF8"/>
    <w:rsid w:val="0071508E"/>
    <w:rsid w:val="00717EB3"/>
    <w:rsid w:val="00721855"/>
    <w:rsid w:val="007412E8"/>
    <w:rsid w:val="00747744"/>
    <w:rsid w:val="007612CA"/>
    <w:rsid w:val="00767183"/>
    <w:rsid w:val="00776B58"/>
    <w:rsid w:val="00786713"/>
    <w:rsid w:val="007D20F0"/>
    <w:rsid w:val="00853767"/>
    <w:rsid w:val="0088172A"/>
    <w:rsid w:val="008C5DD1"/>
    <w:rsid w:val="008D21F5"/>
    <w:rsid w:val="009002F4"/>
    <w:rsid w:val="009066B3"/>
    <w:rsid w:val="00953CCF"/>
    <w:rsid w:val="009C3E81"/>
    <w:rsid w:val="00A0417B"/>
    <w:rsid w:val="00A106EE"/>
    <w:rsid w:val="00A10BBF"/>
    <w:rsid w:val="00A24F0C"/>
    <w:rsid w:val="00A456D1"/>
    <w:rsid w:val="00A45ED9"/>
    <w:rsid w:val="00A4703B"/>
    <w:rsid w:val="00A54C06"/>
    <w:rsid w:val="00A57986"/>
    <w:rsid w:val="00A80786"/>
    <w:rsid w:val="00A9691C"/>
    <w:rsid w:val="00AA4C17"/>
    <w:rsid w:val="00AB1206"/>
    <w:rsid w:val="00AE4623"/>
    <w:rsid w:val="00B075DE"/>
    <w:rsid w:val="00B375CB"/>
    <w:rsid w:val="00B50E78"/>
    <w:rsid w:val="00B51066"/>
    <w:rsid w:val="00B9495D"/>
    <w:rsid w:val="00BA27DA"/>
    <w:rsid w:val="00BC546E"/>
    <w:rsid w:val="00BF3C8E"/>
    <w:rsid w:val="00C06CA7"/>
    <w:rsid w:val="00C175F9"/>
    <w:rsid w:val="00C63066"/>
    <w:rsid w:val="00C751B7"/>
    <w:rsid w:val="00CC3475"/>
    <w:rsid w:val="00CF5F3B"/>
    <w:rsid w:val="00D35262"/>
    <w:rsid w:val="00D90D0F"/>
    <w:rsid w:val="00DA594C"/>
    <w:rsid w:val="00DC3247"/>
    <w:rsid w:val="00DD5D09"/>
    <w:rsid w:val="00E050E5"/>
    <w:rsid w:val="00E10ECB"/>
    <w:rsid w:val="00E23687"/>
    <w:rsid w:val="00E257D9"/>
    <w:rsid w:val="00E7346F"/>
    <w:rsid w:val="00E81C78"/>
    <w:rsid w:val="00EA065A"/>
    <w:rsid w:val="00EA25D1"/>
    <w:rsid w:val="00EB0AEF"/>
    <w:rsid w:val="00ED439D"/>
    <w:rsid w:val="00ED7E94"/>
    <w:rsid w:val="00F44C23"/>
    <w:rsid w:val="00F765C7"/>
    <w:rsid w:val="00F94678"/>
    <w:rsid w:val="00FA374A"/>
    <w:rsid w:val="00FC0EFF"/>
    <w:rsid w:val="00FD3743"/>
    <w:rsid w:val="00FD5A9B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E0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1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35C16"/>
    <w:rPr>
      <w:b/>
      <w:bCs/>
    </w:rPr>
  </w:style>
  <w:style w:type="paragraph" w:styleId="ListParagraph">
    <w:name w:val="List Paragraph"/>
    <w:basedOn w:val="Normal"/>
    <w:uiPriority w:val="34"/>
    <w:qFormat/>
    <w:rsid w:val="00335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3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1C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22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295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22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295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1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35C16"/>
    <w:rPr>
      <w:b/>
      <w:bCs/>
    </w:rPr>
  </w:style>
  <w:style w:type="paragraph" w:styleId="ListParagraph">
    <w:name w:val="List Paragraph"/>
    <w:basedOn w:val="Normal"/>
    <w:uiPriority w:val="34"/>
    <w:qFormat/>
    <w:rsid w:val="00335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3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1C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22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295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22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295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Chitvan Mittal</dc:creator>
  <cp:keywords/>
  <dc:description/>
  <cp:lastModifiedBy>Chitvan</cp:lastModifiedBy>
  <cp:revision>2</cp:revision>
  <cp:lastPrinted>2016-02-05T19:23:00Z</cp:lastPrinted>
  <dcterms:created xsi:type="dcterms:W3CDTF">2018-02-28T15:36:00Z</dcterms:created>
  <dcterms:modified xsi:type="dcterms:W3CDTF">2018-02-28T15:36:00Z</dcterms:modified>
</cp:coreProperties>
</file>