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7C" w:rsidRDefault="00E83D7C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E83D7C" w:rsidRDefault="00E83D7C">
      <w:pPr>
        <w:pStyle w:val="BodyText"/>
        <w:kinsoku w:val="0"/>
        <w:overflowPunct w:val="0"/>
        <w:spacing w:line="200" w:lineRule="atLeast"/>
        <w:ind w:left="100" w:firstLine="0"/>
        <w:rPr>
          <w:rFonts w:ascii="Times New Roman" w:hAnsi="Times New Roman" w:cs="Times New Roman"/>
          <w:sz w:val="20"/>
          <w:szCs w:val="20"/>
        </w:rPr>
      </w:pPr>
    </w:p>
    <w:p w:rsidR="00E83D7C" w:rsidRDefault="00E83D7C" w:rsidP="00832EF8">
      <w:pPr>
        <w:pStyle w:val="BodyText"/>
        <w:kinsoku w:val="0"/>
        <w:overflowPunct w:val="0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D55C1" w:rsidRDefault="002D55C1" w:rsidP="002D55C1">
      <w:pPr>
        <w:contextualSpacing/>
        <w:jc w:val="center"/>
      </w:pPr>
      <w:r w:rsidRPr="00E77F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5pt;height:140.5pt;visibility:visible">
            <v:imagedata r:id="rId8" r:href="rId9"/>
          </v:shape>
        </w:pict>
      </w:r>
    </w:p>
    <w:p w:rsidR="002D55C1" w:rsidRDefault="002D55C1" w:rsidP="002D55C1">
      <w:pPr>
        <w:contextualSpacing/>
        <w:jc w:val="center"/>
        <w:rPr>
          <w:rFonts w:ascii="Arial" w:hAnsi="Arial" w:cs="Arial"/>
          <w:sz w:val="40"/>
          <w:szCs w:val="40"/>
        </w:rPr>
      </w:pPr>
    </w:p>
    <w:p w:rsidR="002D55C1" w:rsidRDefault="002D55C1" w:rsidP="002D55C1">
      <w:pPr>
        <w:contextualSpacing/>
        <w:jc w:val="center"/>
        <w:rPr>
          <w:rFonts w:ascii="Arial" w:hAnsi="Arial" w:cs="Arial"/>
          <w:sz w:val="40"/>
          <w:szCs w:val="40"/>
        </w:rPr>
      </w:pPr>
    </w:p>
    <w:p w:rsidR="002D55C1" w:rsidRDefault="002D55C1" w:rsidP="002D55C1">
      <w:pPr>
        <w:contextualSpacing/>
        <w:jc w:val="center"/>
        <w:rPr>
          <w:rFonts w:ascii="Arial" w:hAnsi="Arial" w:cs="Arial"/>
          <w:sz w:val="40"/>
          <w:szCs w:val="40"/>
        </w:rPr>
      </w:pPr>
    </w:p>
    <w:p w:rsidR="002D55C1" w:rsidRDefault="002D55C1" w:rsidP="002D55C1">
      <w:pPr>
        <w:contextualSpacing/>
        <w:jc w:val="center"/>
        <w:rPr>
          <w:rFonts w:ascii="Arial" w:hAnsi="Arial" w:cs="Arial"/>
          <w:sz w:val="40"/>
          <w:szCs w:val="40"/>
        </w:rPr>
      </w:pPr>
    </w:p>
    <w:p w:rsidR="002D55C1" w:rsidRDefault="002D55C1" w:rsidP="002D55C1">
      <w:pPr>
        <w:contextualSpacing/>
        <w:jc w:val="center"/>
        <w:rPr>
          <w:rFonts w:ascii="Arial" w:hAnsi="Arial" w:cs="Arial"/>
          <w:sz w:val="40"/>
          <w:szCs w:val="40"/>
        </w:rPr>
      </w:pPr>
    </w:p>
    <w:p w:rsidR="002D55C1" w:rsidRDefault="002D55C1" w:rsidP="002D55C1">
      <w:pPr>
        <w:tabs>
          <w:tab w:val="center" w:pos="4320"/>
          <w:tab w:val="right" w:pos="8640"/>
        </w:tabs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Definition of </w:t>
      </w:r>
      <w:r>
        <w:rPr>
          <w:rFonts w:ascii="Arial" w:hAnsi="Arial" w:cs="Arial"/>
          <w:sz w:val="36"/>
          <w:szCs w:val="36"/>
        </w:rPr>
        <w:t>Combined Air/Land Challenge</w:t>
      </w:r>
    </w:p>
    <w:p w:rsidR="002D55C1" w:rsidRDefault="002D55C1" w:rsidP="002D55C1">
      <w:pPr>
        <w:tabs>
          <w:tab w:val="center" w:pos="4320"/>
          <w:tab w:val="right" w:pos="8640"/>
        </w:tabs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Guidelines</w:t>
      </w:r>
    </w:p>
    <w:p w:rsidR="002D55C1" w:rsidRDefault="002D55C1" w:rsidP="002D55C1">
      <w:pPr>
        <w:pStyle w:val="Quote"/>
        <w:spacing w:line="240" w:lineRule="auto"/>
        <w:contextualSpacing/>
        <w:jc w:val="center"/>
        <w:rPr>
          <w:sz w:val="28"/>
          <w:szCs w:val="28"/>
        </w:rPr>
      </w:pPr>
    </w:p>
    <w:p w:rsidR="002D55C1" w:rsidRPr="00F6185C" w:rsidRDefault="002D55C1" w:rsidP="002D55C1">
      <w:pPr>
        <w:pStyle w:val="Quote"/>
        <w:spacing w:line="240" w:lineRule="auto"/>
        <w:contextualSpacing/>
        <w:jc w:val="center"/>
        <w:rPr>
          <w:sz w:val="28"/>
          <w:szCs w:val="28"/>
        </w:rPr>
      </w:pPr>
      <w:r w:rsidRPr="00F6185C">
        <w:rPr>
          <w:sz w:val="28"/>
          <w:szCs w:val="28"/>
        </w:rPr>
        <w:t xml:space="preserve">Prepared By: </w:t>
      </w:r>
      <w:r>
        <w:rPr>
          <w:sz w:val="28"/>
          <w:szCs w:val="28"/>
        </w:rPr>
        <w:t xml:space="preserve">Penn State </w:t>
      </w:r>
      <w:r w:rsidRPr="00F6185C">
        <w:rPr>
          <w:sz w:val="28"/>
          <w:szCs w:val="28"/>
        </w:rPr>
        <w:t xml:space="preserve">EOC </w:t>
      </w:r>
    </w:p>
    <w:p w:rsidR="002D55C1" w:rsidRDefault="002D55C1" w:rsidP="002D55C1">
      <w:pPr>
        <w:contextualSpacing/>
        <w:jc w:val="center"/>
        <w:rPr>
          <w:rFonts w:ascii="Arial" w:hAnsi="Arial" w:cs="Arial"/>
          <w:i/>
        </w:rPr>
      </w:pPr>
    </w:p>
    <w:p w:rsidR="002D55C1" w:rsidRDefault="002D55C1" w:rsidP="002D55C1">
      <w:pPr>
        <w:contextualSpacing/>
        <w:jc w:val="center"/>
        <w:rPr>
          <w:rFonts w:ascii="Arial" w:hAnsi="Arial" w:cs="Arial"/>
          <w:i/>
        </w:rPr>
      </w:pPr>
    </w:p>
    <w:p w:rsidR="002D55C1" w:rsidRDefault="002D55C1" w:rsidP="002D55C1">
      <w:pPr>
        <w:contextualSpacing/>
        <w:jc w:val="center"/>
        <w:rPr>
          <w:rFonts w:ascii="Arial" w:hAnsi="Arial" w:cs="Arial"/>
          <w:i/>
        </w:rPr>
      </w:pPr>
    </w:p>
    <w:p w:rsidR="002D55C1" w:rsidRDefault="002D55C1" w:rsidP="002D55C1">
      <w:pPr>
        <w:contextualSpacing/>
        <w:jc w:val="center"/>
        <w:rPr>
          <w:rFonts w:ascii="Arial" w:hAnsi="Arial" w:cs="Arial"/>
          <w:i/>
        </w:rPr>
      </w:pPr>
    </w:p>
    <w:p w:rsidR="002D55C1" w:rsidRDefault="002D55C1" w:rsidP="002D55C1">
      <w:pPr>
        <w:contextualSpacing/>
        <w:jc w:val="center"/>
        <w:rPr>
          <w:rFonts w:ascii="Arial" w:hAnsi="Arial" w:cs="Arial"/>
          <w:i/>
        </w:rPr>
      </w:pPr>
    </w:p>
    <w:p w:rsidR="00437BCF" w:rsidRPr="002D55C1" w:rsidRDefault="002D55C1" w:rsidP="002D55C1">
      <w:pPr>
        <w:contextualSpacing/>
        <w:jc w:val="center"/>
        <w:rPr>
          <w:rFonts w:ascii="Arial" w:hAnsi="Arial" w:cs="Arial"/>
          <w:i/>
        </w:rPr>
      </w:pPr>
      <w:r w:rsidRPr="001574A2">
        <w:rPr>
          <w:rFonts w:ascii="Arial" w:hAnsi="Arial" w:cs="Arial"/>
          <w:i/>
          <w:noProof/>
        </w:rPr>
        <w:drawing>
          <wp:inline distT="0" distB="0" distL="0" distR="0">
            <wp:extent cx="4305300" cy="1092200"/>
            <wp:effectExtent l="0" t="0" r="0" b="0"/>
            <wp:docPr id="3" name="Picture 3" descr="PSU_EOC_PMS_287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U_EOC_PMS_287_2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br w:type="page"/>
      </w:r>
    </w:p>
    <w:p w:rsidR="00E83D7C" w:rsidRDefault="00E83D7C">
      <w:pPr>
        <w:pStyle w:val="BodyText"/>
        <w:kinsoku w:val="0"/>
        <w:overflowPunct w:val="0"/>
        <w:ind w:left="0" w:firstLine="0"/>
        <w:rPr>
          <w:i/>
          <w:iCs/>
          <w:sz w:val="12"/>
          <w:szCs w:val="12"/>
        </w:rPr>
      </w:pPr>
    </w:p>
    <w:p w:rsidR="00E83D7C" w:rsidRDefault="00E83D7C">
      <w:pPr>
        <w:pStyle w:val="BodyTex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E83D7C" w:rsidRDefault="00E83D7C">
      <w:pPr>
        <w:pStyle w:val="BodyText"/>
        <w:kinsoku w:val="0"/>
        <w:overflowPunct w:val="0"/>
        <w:spacing w:line="200" w:lineRule="atLeast"/>
        <w:ind w:left="220" w:firstLine="0"/>
        <w:rPr>
          <w:sz w:val="20"/>
          <w:szCs w:val="20"/>
        </w:rPr>
      </w:pPr>
    </w:p>
    <w:p w:rsidR="00437BCF" w:rsidRDefault="00437BCF">
      <w:pPr>
        <w:pStyle w:val="BodyText"/>
        <w:kinsoku w:val="0"/>
        <w:overflowPunct w:val="0"/>
        <w:spacing w:before="5"/>
        <w:ind w:left="0" w:firstLine="0"/>
        <w:rPr>
          <w:sz w:val="24"/>
          <w:szCs w:val="24"/>
        </w:rPr>
      </w:pPr>
    </w:p>
    <w:p w:rsidR="00437BCF" w:rsidRDefault="00437BCF">
      <w:pPr>
        <w:pStyle w:val="BodyText"/>
        <w:kinsoku w:val="0"/>
        <w:overflowPunct w:val="0"/>
        <w:spacing w:before="5"/>
        <w:ind w:left="0" w:firstLine="0"/>
        <w:rPr>
          <w:sz w:val="24"/>
          <w:szCs w:val="24"/>
        </w:rPr>
      </w:pPr>
    </w:p>
    <w:p w:rsidR="00437BCF" w:rsidRDefault="00437BCF">
      <w:pPr>
        <w:pStyle w:val="BodyText"/>
        <w:kinsoku w:val="0"/>
        <w:overflowPunct w:val="0"/>
        <w:spacing w:before="5"/>
        <w:ind w:left="0" w:firstLine="0"/>
        <w:rPr>
          <w:sz w:val="24"/>
          <w:szCs w:val="24"/>
        </w:rPr>
      </w:pPr>
    </w:p>
    <w:p w:rsidR="00437BCF" w:rsidRDefault="00437BCF">
      <w:pPr>
        <w:pStyle w:val="BodyText"/>
        <w:kinsoku w:val="0"/>
        <w:overflowPunct w:val="0"/>
        <w:spacing w:before="5"/>
        <w:ind w:left="0" w:firstLine="0"/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697"/>
        <w:gridCol w:w="1660"/>
        <w:gridCol w:w="1970"/>
        <w:gridCol w:w="907"/>
      </w:tblGrid>
      <w:tr w:rsidR="00E83D7C" w:rsidRPr="00234166" w:rsidTr="002D55C1">
        <w:trPr>
          <w:trHeight w:hRule="exact" w:val="499"/>
        </w:trPr>
        <w:tc>
          <w:tcPr>
            <w:tcW w:w="624" w:type="dxa"/>
          </w:tcPr>
          <w:p w:rsidR="00E83D7C" w:rsidRPr="00234166" w:rsidRDefault="00D7675F">
            <w:pPr>
              <w:pStyle w:val="TableParagraph"/>
              <w:kinsoku w:val="0"/>
              <w:overflowPunct w:val="0"/>
              <w:spacing w:line="264" w:lineRule="exact"/>
              <w:ind w:left="92"/>
            </w:pPr>
            <w:r w:rsidRPr="00234166">
              <w:rPr>
                <w:rFonts w:ascii="Calibri" w:hAnsi="Calibri" w:cs="Calibri"/>
                <w:sz w:val="22"/>
                <w:szCs w:val="22"/>
              </w:rPr>
              <w:t>Rev.</w:t>
            </w:r>
          </w:p>
        </w:tc>
        <w:tc>
          <w:tcPr>
            <w:tcW w:w="3697" w:type="dxa"/>
          </w:tcPr>
          <w:p w:rsidR="00E83D7C" w:rsidRPr="00234166" w:rsidRDefault="00D7675F">
            <w:pPr>
              <w:pStyle w:val="TableParagraph"/>
              <w:kinsoku w:val="0"/>
              <w:overflowPunct w:val="0"/>
              <w:spacing w:line="264" w:lineRule="exact"/>
              <w:ind w:left="129"/>
            </w:pP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Reason</w:t>
            </w:r>
          </w:p>
        </w:tc>
        <w:tc>
          <w:tcPr>
            <w:tcW w:w="1660" w:type="dxa"/>
          </w:tcPr>
          <w:p w:rsidR="00E83D7C" w:rsidRPr="00234166" w:rsidRDefault="00D7675F">
            <w:pPr>
              <w:pStyle w:val="TableParagraph"/>
              <w:kinsoku w:val="0"/>
              <w:overflowPunct w:val="0"/>
              <w:spacing w:line="264" w:lineRule="exact"/>
              <w:ind w:left="215"/>
            </w:pP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Name</w:t>
            </w:r>
          </w:p>
        </w:tc>
        <w:tc>
          <w:tcPr>
            <w:tcW w:w="1970" w:type="dxa"/>
          </w:tcPr>
          <w:p w:rsidR="00E83D7C" w:rsidRPr="00234166" w:rsidRDefault="00D7675F">
            <w:pPr>
              <w:pStyle w:val="TableParagraph"/>
              <w:kinsoku w:val="0"/>
              <w:overflowPunct w:val="0"/>
              <w:spacing w:line="264" w:lineRule="exact"/>
              <w:ind w:right="110"/>
              <w:jc w:val="center"/>
            </w:pPr>
            <w:r w:rsidRPr="00234166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907" w:type="dxa"/>
          </w:tcPr>
          <w:p w:rsidR="00E83D7C" w:rsidRPr="00234166" w:rsidRDefault="00D7675F">
            <w:pPr>
              <w:pStyle w:val="TableParagraph"/>
              <w:kinsoku w:val="0"/>
              <w:overflowPunct w:val="0"/>
              <w:spacing w:line="264" w:lineRule="exact"/>
              <w:ind w:left="188"/>
            </w:pP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Int.</w:t>
            </w:r>
          </w:p>
        </w:tc>
      </w:tr>
      <w:tr w:rsidR="00E83D7C" w:rsidRPr="00234166" w:rsidTr="002D55C1">
        <w:trPr>
          <w:trHeight w:hRule="exact" w:val="384"/>
        </w:trPr>
        <w:tc>
          <w:tcPr>
            <w:tcW w:w="624" w:type="dxa"/>
          </w:tcPr>
          <w:p w:rsidR="00E83D7C" w:rsidRPr="00234166" w:rsidRDefault="00D7675F">
            <w:pPr>
              <w:pStyle w:val="TableParagraph"/>
              <w:kinsoku w:val="0"/>
              <w:overflowPunct w:val="0"/>
              <w:spacing w:line="264" w:lineRule="exact"/>
              <w:ind w:left="92"/>
            </w:pP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--</w:t>
            </w:r>
          </w:p>
        </w:tc>
        <w:tc>
          <w:tcPr>
            <w:tcW w:w="3697" w:type="dxa"/>
          </w:tcPr>
          <w:p w:rsidR="00E83D7C" w:rsidRPr="00234166" w:rsidRDefault="00D7675F">
            <w:pPr>
              <w:pStyle w:val="TableParagraph"/>
              <w:kinsoku w:val="0"/>
              <w:overflowPunct w:val="0"/>
              <w:spacing w:line="264" w:lineRule="exact"/>
              <w:ind w:left="129"/>
            </w:pP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Original</w:t>
            </w:r>
          </w:p>
        </w:tc>
        <w:tc>
          <w:tcPr>
            <w:tcW w:w="1660" w:type="dxa"/>
          </w:tcPr>
          <w:p w:rsidR="00E83D7C" w:rsidRPr="00234166" w:rsidRDefault="00D7675F">
            <w:pPr>
              <w:pStyle w:val="TableParagraph"/>
              <w:kinsoku w:val="0"/>
              <w:overflowPunct w:val="0"/>
              <w:spacing w:line="264" w:lineRule="exact"/>
              <w:ind w:left="215"/>
            </w:pP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J.</w:t>
            </w:r>
            <w:r w:rsidRPr="002341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Searle</w:t>
            </w:r>
          </w:p>
        </w:tc>
        <w:tc>
          <w:tcPr>
            <w:tcW w:w="1970" w:type="dxa"/>
          </w:tcPr>
          <w:p w:rsidR="00E83D7C" w:rsidRPr="00234166" w:rsidRDefault="00D7675F">
            <w:pPr>
              <w:pStyle w:val="TableParagraph"/>
              <w:kinsoku w:val="0"/>
              <w:overflowPunct w:val="0"/>
              <w:spacing w:line="264" w:lineRule="exact"/>
              <w:ind w:left="715"/>
            </w:pP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09/11/2014</w:t>
            </w:r>
          </w:p>
        </w:tc>
        <w:tc>
          <w:tcPr>
            <w:tcW w:w="907" w:type="dxa"/>
          </w:tcPr>
          <w:p w:rsidR="00E83D7C" w:rsidRPr="00234166" w:rsidRDefault="00E83D7C"/>
        </w:tc>
      </w:tr>
      <w:tr w:rsidR="00E83D7C" w:rsidRPr="00234166" w:rsidTr="002D55C1">
        <w:trPr>
          <w:trHeight w:hRule="exact" w:val="469"/>
        </w:trPr>
        <w:tc>
          <w:tcPr>
            <w:tcW w:w="624" w:type="dxa"/>
          </w:tcPr>
          <w:p w:rsidR="00E83D7C" w:rsidRPr="00234166" w:rsidRDefault="00D7675F">
            <w:pPr>
              <w:pStyle w:val="TableParagraph"/>
              <w:kinsoku w:val="0"/>
              <w:overflowPunct w:val="0"/>
              <w:spacing w:before="79"/>
              <w:ind w:left="92"/>
            </w:pPr>
            <w:r w:rsidRPr="00234166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3697" w:type="dxa"/>
          </w:tcPr>
          <w:p w:rsidR="00E83D7C" w:rsidRPr="00234166" w:rsidRDefault="00D7675F">
            <w:pPr>
              <w:pStyle w:val="TableParagraph"/>
              <w:kinsoku w:val="0"/>
              <w:overflowPunct w:val="0"/>
              <w:spacing w:before="79"/>
              <w:ind w:left="129"/>
            </w:pP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Updated Helicopter</w:t>
            </w:r>
            <w:r w:rsidRPr="0023416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234166">
              <w:rPr>
                <w:rFonts w:ascii="Calibri" w:hAnsi="Calibri" w:cs="Calibri"/>
                <w:spacing w:val="-2"/>
                <w:sz w:val="22"/>
                <w:szCs w:val="22"/>
              </w:rPr>
              <w:t>payload</w:t>
            </w:r>
          </w:p>
        </w:tc>
        <w:tc>
          <w:tcPr>
            <w:tcW w:w="1660" w:type="dxa"/>
          </w:tcPr>
          <w:p w:rsidR="00E83D7C" w:rsidRPr="00234166" w:rsidRDefault="00D7675F">
            <w:pPr>
              <w:pStyle w:val="TableParagraph"/>
              <w:kinsoku w:val="0"/>
              <w:overflowPunct w:val="0"/>
              <w:spacing w:before="79"/>
              <w:ind w:left="215"/>
            </w:pP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J.</w:t>
            </w:r>
            <w:r w:rsidRPr="002341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Searle</w:t>
            </w:r>
          </w:p>
        </w:tc>
        <w:tc>
          <w:tcPr>
            <w:tcW w:w="1970" w:type="dxa"/>
          </w:tcPr>
          <w:p w:rsidR="00E83D7C" w:rsidRPr="00234166" w:rsidRDefault="00D7675F">
            <w:pPr>
              <w:pStyle w:val="TableParagraph"/>
              <w:kinsoku w:val="0"/>
              <w:overflowPunct w:val="0"/>
              <w:spacing w:before="79"/>
              <w:ind w:left="715"/>
            </w:pP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01/14/2015</w:t>
            </w:r>
          </w:p>
        </w:tc>
        <w:tc>
          <w:tcPr>
            <w:tcW w:w="907" w:type="dxa"/>
          </w:tcPr>
          <w:p w:rsidR="00E83D7C" w:rsidRPr="00234166" w:rsidRDefault="00E83D7C"/>
        </w:tc>
      </w:tr>
      <w:tr w:rsidR="00E83D7C" w:rsidRPr="00234166" w:rsidTr="002D55C1">
        <w:trPr>
          <w:trHeight w:hRule="exact" w:val="579"/>
        </w:trPr>
        <w:tc>
          <w:tcPr>
            <w:tcW w:w="624" w:type="dxa"/>
          </w:tcPr>
          <w:p w:rsidR="00E83D7C" w:rsidRDefault="00D7675F">
            <w:pPr>
              <w:pStyle w:val="TableParagraph"/>
              <w:kinsoku w:val="0"/>
              <w:overflowPunct w:val="0"/>
              <w:spacing w:before="81"/>
              <w:ind w:left="92"/>
              <w:rPr>
                <w:rFonts w:ascii="Calibri" w:hAnsi="Calibri" w:cs="Calibri"/>
                <w:sz w:val="22"/>
                <w:szCs w:val="22"/>
              </w:rPr>
            </w:pPr>
            <w:r w:rsidRPr="00234166">
              <w:rPr>
                <w:rFonts w:ascii="Calibri" w:hAnsi="Calibri" w:cs="Calibri"/>
                <w:sz w:val="22"/>
                <w:szCs w:val="22"/>
              </w:rPr>
              <w:t>B</w:t>
            </w:r>
          </w:p>
          <w:p w:rsidR="002D55C1" w:rsidRPr="00234166" w:rsidRDefault="002D55C1">
            <w:pPr>
              <w:pStyle w:val="TableParagraph"/>
              <w:kinsoku w:val="0"/>
              <w:overflowPunct w:val="0"/>
              <w:spacing w:before="81"/>
              <w:ind w:left="92"/>
            </w:pPr>
          </w:p>
        </w:tc>
        <w:tc>
          <w:tcPr>
            <w:tcW w:w="3697" w:type="dxa"/>
          </w:tcPr>
          <w:p w:rsidR="00E83D7C" w:rsidRDefault="00D7675F">
            <w:pPr>
              <w:pStyle w:val="TableParagraph"/>
              <w:kinsoku w:val="0"/>
              <w:overflowPunct w:val="0"/>
              <w:spacing w:before="81"/>
              <w:ind w:left="129"/>
              <w:rPr>
                <w:rFonts w:ascii="Calibri" w:hAnsi="Calibri" w:cs="Calibri"/>
                <w:sz w:val="22"/>
                <w:szCs w:val="22"/>
              </w:rPr>
            </w:pP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Updated Diagram </w:t>
            </w:r>
            <w:r w:rsidRPr="00234166">
              <w:rPr>
                <w:rFonts w:ascii="Calibri" w:hAnsi="Calibri" w:cs="Calibri"/>
                <w:sz w:val="22"/>
                <w:szCs w:val="22"/>
              </w:rPr>
              <w:t>of</w:t>
            </w:r>
            <w:r w:rsidRPr="00234166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Hanging </w:t>
            </w:r>
            <w:r w:rsidRPr="00234166">
              <w:rPr>
                <w:rFonts w:ascii="Calibri" w:hAnsi="Calibri" w:cs="Calibri"/>
                <w:sz w:val="22"/>
                <w:szCs w:val="22"/>
              </w:rPr>
              <w:t>Payload</w:t>
            </w:r>
          </w:p>
          <w:p w:rsidR="002D55C1" w:rsidRPr="00234166" w:rsidRDefault="002D55C1">
            <w:pPr>
              <w:pStyle w:val="TableParagraph"/>
              <w:kinsoku w:val="0"/>
              <w:overflowPunct w:val="0"/>
              <w:spacing w:before="81"/>
              <w:ind w:left="129"/>
            </w:pPr>
          </w:p>
        </w:tc>
        <w:tc>
          <w:tcPr>
            <w:tcW w:w="1660" w:type="dxa"/>
          </w:tcPr>
          <w:p w:rsidR="00E83D7C" w:rsidRDefault="00D7675F">
            <w:pPr>
              <w:pStyle w:val="TableParagraph"/>
              <w:kinsoku w:val="0"/>
              <w:overflowPunct w:val="0"/>
              <w:spacing w:before="81"/>
              <w:ind w:left="215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J.</w:t>
            </w:r>
            <w:r w:rsidRPr="002341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Searle</w:t>
            </w:r>
          </w:p>
          <w:p w:rsidR="002D55C1" w:rsidRPr="00234166" w:rsidRDefault="002D55C1">
            <w:pPr>
              <w:pStyle w:val="TableParagraph"/>
              <w:kinsoku w:val="0"/>
              <w:overflowPunct w:val="0"/>
              <w:spacing w:before="81"/>
              <w:ind w:left="215"/>
            </w:pPr>
          </w:p>
        </w:tc>
        <w:tc>
          <w:tcPr>
            <w:tcW w:w="1970" w:type="dxa"/>
          </w:tcPr>
          <w:p w:rsidR="00E83D7C" w:rsidRDefault="00D7675F">
            <w:pPr>
              <w:pStyle w:val="TableParagraph"/>
              <w:kinsoku w:val="0"/>
              <w:overflowPunct w:val="0"/>
              <w:spacing w:before="81"/>
              <w:ind w:left="715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234166">
              <w:rPr>
                <w:rFonts w:ascii="Calibri" w:hAnsi="Calibri" w:cs="Calibri"/>
                <w:spacing w:val="-1"/>
                <w:sz w:val="22"/>
                <w:szCs w:val="22"/>
              </w:rPr>
              <w:t>03/17/2015</w:t>
            </w:r>
          </w:p>
          <w:p w:rsidR="002D55C1" w:rsidRPr="00234166" w:rsidRDefault="002D55C1">
            <w:pPr>
              <w:pStyle w:val="TableParagraph"/>
              <w:kinsoku w:val="0"/>
              <w:overflowPunct w:val="0"/>
              <w:spacing w:before="81"/>
              <w:ind w:left="715"/>
            </w:pPr>
          </w:p>
        </w:tc>
        <w:tc>
          <w:tcPr>
            <w:tcW w:w="907" w:type="dxa"/>
          </w:tcPr>
          <w:p w:rsidR="00E83D7C" w:rsidRPr="00234166" w:rsidRDefault="00E83D7C"/>
        </w:tc>
      </w:tr>
      <w:tr w:rsidR="002D55C1" w:rsidRPr="00234166" w:rsidTr="002D55C1">
        <w:trPr>
          <w:trHeight w:hRule="exact" w:val="579"/>
        </w:trPr>
        <w:tc>
          <w:tcPr>
            <w:tcW w:w="624" w:type="dxa"/>
          </w:tcPr>
          <w:p w:rsidR="002D55C1" w:rsidRPr="00234166" w:rsidRDefault="002D55C1">
            <w:pPr>
              <w:pStyle w:val="TableParagraph"/>
              <w:kinsoku w:val="0"/>
              <w:overflowPunct w:val="0"/>
              <w:spacing w:before="81"/>
              <w:ind w:left="9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697" w:type="dxa"/>
          </w:tcPr>
          <w:p w:rsidR="002D55C1" w:rsidRPr="00234166" w:rsidRDefault="002D55C1">
            <w:pPr>
              <w:pStyle w:val="TableParagraph"/>
              <w:kinsoku w:val="0"/>
              <w:overflowPunct w:val="0"/>
              <w:spacing w:before="81"/>
              <w:ind w:left="129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Update new logo</w:t>
            </w:r>
          </w:p>
        </w:tc>
        <w:tc>
          <w:tcPr>
            <w:tcW w:w="1660" w:type="dxa"/>
          </w:tcPr>
          <w:p w:rsidR="002D55C1" w:rsidRPr="00234166" w:rsidRDefault="002D55C1">
            <w:pPr>
              <w:pStyle w:val="TableParagraph"/>
              <w:kinsoku w:val="0"/>
              <w:overflowPunct w:val="0"/>
              <w:spacing w:before="81"/>
              <w:ind w:left="21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P. Ward</w:t>
            </w:r>
          </w:p>
        </w:tc>
        <w:tc>
          <w:tcPr>
            <w:tcW w:w="1970" w:type="dxa"/>
          </w:tcPr>
          <w:p w:rsidR="002D55C1" w:rsidRPr="00234166" w:rsidRDefault="002D55C1">
            <w:pPr>
              <w:pStyle w:val="TableParagraph"/>
              <w:kinsoku w:val="0"/>
              <w:overflowPunct w:val="0"/>
              <w:spacing w:before="81"/>
              <w:ind w:left="71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11/01/2016</w:t>
            </w:r>
          </w:p>
        </w:tc>
        <w:tc>
          <w:tcPr>
            <w:tcW w:w="907" w:type="dxa"/>
          </w:tcPr>
          <w:p w:rsidR="002D55C1" w:rsidRPr="00234166" w:rsidRDefault="002D55C1"/>
        </w:tc>
      </w:tr>
    </w:tbl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 w:rsidP="00477478">
      <w:pPr>
        <w:pStyle w:val="Heading4"/>
        <w:kinsoku w:val="0"/>
        <w:overflowPunct w:val="0"/>
        <w:spacing w:line="272" w:lineRule="exact"/>
        <w:ind w:right="705"/>
        <w:rPr>
          <w:color w:val="000000"/>
        </w:rPr>
      </w:pPr>
    </w:p>
    <w:p w:rsidR="00E83D7C" w:rsidRDefault="00E83D7C">
      <w:pPr>
        <w:pStyle w:val="Heading4"/>
        <w:kinsoku w:val="0"/>
        <w:overflowPunct w:val="0"/>
        <w:spacing w:line="272" w:lineRule="exact"/>
        <w:ind w:right="705"/>
        <w:jc w:val="right"/>
        <w:rPr>
          <w:color w:val="000000"/>
        </w:rPr>
        <w:sectPr w:rsidR="00E83D7C">
          <w:footerReference w:type="default" r:id="rId11"/>
          <w:pgSz w:w="12240" w:h="15840"/>
          <w:pgMar w:top="640" w:right="380" w:bottom="280" w:left="158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0280"/>
          </w:cols>
          <w:noEndnote/>
        </w:sectPr>
      </w:pPr>
    </w:p>
    <w:p w:rsidR="00E83D7C" w:rsidRDefault="00E83D7C">
      <w:pPr>
        <w:pStyle w:val="BodyTex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2D55C1">
      <w:pPr>
        <w:pStyle w:val="BodyText"/>
        <w:numPr>
          <w:ilvl w:val="0"/>
          <w:numId w:val="5"/>
        </w:numPr>
        <w:tabs>
          <w:tab w:val="left" w:pos="540"/>
          <w:tab w:val="right" w:leader="dot" w:pos="8733"/>
        </w:tabs>
        <w:kinsoku w:val="0"/>
        <w:overflowPunct w:val="0"/>
        <w:spacing w:before="229"/>
        <w:ind w:hanging="439"/>
      </w:pPr>
      <w:hyperlink w:anchor="bookmark0" w:history="1">
        <w:r w:rsidR="00D7675F">
          <w:rPr>
            <w:spacing w:val="-1"/>
          </w:rPr>
          <w:t>Introduction</w:t>
        </w:r>
        <w:r w:rsidR="00D7675F">
          <w:rPr>
            <w:spacing w:val="-1"/>
          </w:rPr>
          <w:tab/>
        </w:r>
        <w:r w:rsidR="00D7675F">
          <w:t>1</w:t>
        </w:r>
      </w:hyperlink>
    </w:p>
    <w:p w:rsidR="00E83D7C" w:rsidRDefault="002D55C1">
      <w:pPr>
        <w:pStyle w:val="BodyText"/>
        <w:numPr>
          <w:ilvl w:val="1"/>
          <w:numId w:val="5"/>
        </w:numPr>
        <w:tabs>
          <w:tab w:val="left" w:pos="982"/>
          <w:tab w:val="right" w:leader="dot" w:pos="8733"/>
        </w:tabs>
        <w:kinsoku w:val="0"/>
        <w:overflowPunct w:val="0"/>
        <w:spacing w:before="240"/>
      </w:pPr>
      <w:hyperlink w:anchor="bookmark1" w:history="1">
        <w:r w:rsidR="00D7675F">
          <w:rPr>
            <w:spacing w:val="-1"/>
          </w:rPr>
          <w:t>Purpose</w:t>
        </w:r>
        <w:r w:rsidR="00D7675F">
          <w:rPr>
            <w:spacing w:val="-1"/>
          </w:rPr>
          <w:tab/>
        </w:r>
        <w:r w:rsidR="00D7675F">
          <w:t>1</w:t>
        </w:r>
      </w:hyperlink>
    </w:p>
    <w:p w:rsidR="00E83D7C" w:rsidRDefault="002D55C1">
      <w:pPr>
        <w:pStyle w:val="BodyText"/>
        <w:numPr>
          <w:ilvl w:val="1"/>
          <w:numId w:val="5"/>
        </w:numPr>
        <w:tabs>
          <w:tab w:val="left" w:pos="982"/>
          <w:tab w:val="right" w:leader="dot" w:pos="8733"/>
        </w:tabs>
        <w:kinsoku w:val="0"/>
        <w:overflowPunct w:val="0"/>
        <w:spacing w:before="240"/>
      </w:pPr>
      <w:hyperlink w:anchor="bookmark2" w:history="1">
        <w:r w:rsidR="00D7675F">
          <w:rPr>
            <w:spacing w:val="-1"/>
          </w:rPr>
          <w:t>Scenario</w:t>
        </w:r>
        <w:r w:rsidR="00D7675F">
          <w:rPr>
            <w:spacing w:val="-1"/>
          </w:rPr>
          <w:tab/>
        </w:r>
        <w:r w:rsidR="00D7675F">
          <w:t>1</w:t>
        </w:r>
      </w:hyperlink>
    </w:p>
    <w:p w:rsidR="00E83D7C" w:rsidRDefault="002D55C1">
      <w:pPr>
        <w:pStyle w:val="BodyText"/>
        <w:numPr>
          <w:ilvl w:val="1"/>
          <w:numId w:val="5"/>
        </w:numPr>
        <w:tabs>
          <w:tab w:val="left" w:pos="982"/>
          <w:tab w:val="right" w:leader="dot" w:pos="8733"/>
        </w:tabs>
        <w:kinsoku w:val="0"/>
        <w:overflowPunct w:val="0"/>
        <w:spacing w:before="240"/>
      </w:pPr>
      <w:hyperlink w:anchor="bookmark3" w:history="1">
        <w:r w:rsidR="00D7675F">
          <w:rPr>
            <w:spacing w:val="-1"/>
          </w:rPr>
          <w:t>Definitions</w:t>
        </w:r>
        <w:r w:rsidR="00D7675F">
          <w:rPr>
            <w:spacing w:val="-1"/>
          </w:rPr>
          <w:tab/>
        </w:r>
        <w:r w:rsidR="00D7675F">
          <w:t>1</w:t>
        </w:r>
      </w:hyperlink>
    </w:p>
    <w:p w:rsidR="00E83D7C" w:rsidRDefault="002D55C1">
      <w:pPr>
        <w:pStyle w:val="BodyText"/>
        <w:numPr>
          <w:ilvl w:val="0"/>
          <w:numId w:val="5"/>
        </w:numPr>
        <w:tabs>
          <w:tab w:val="left" w:pos="540"/>
          <w:tab w:val="right" w:leader="dot" w:pos="8733"/>
        </w:tabs>
        <w:kinsoku w:val="0"/>
        <w:overflowPunct w:val="0"/>
        <w:spacing w:before="240"/>
        <w:ind w:hanging="439"/>
      </w:pPr>
      <w:hyperlink w:anchor="bookmark4" w:history="1">
        <w:r w:rsidR="00D7675F">
          <w:rPr>
            <w:spacing w:val="-1"/>
          </w:rPr>
          <w:t>Challenge</w:t>
        </w:r>
        <w:r w:rsidR="00D7675F">
          <w:rPr>
            <w:spacing w:val="-1"/>
          </w:rPr>
          <w:tab/>
        </w:r>
        <w:r w:rsidR="00D7675F">
          <w:t>1</w:t>
        </w:r>
      </w:hyperlink>
    </w:p>
    <w:p w:rsidR="00E83D7C" w:rsidRDefault="002D55C1">
      <w:pPr>
        <w:pStyle w:val="BodyText"/>
        <w:numPr>
          <w:ilvl w:val="1"/>
          <w:numId w:val="5"/>
        </w:numPr>
        <w:tabs>
          <w:tab w:val="left" w:pos="982"/>
          <w:tab w:val="right" w:leader="dot" w:pos="8733"/>
        </w:tabs>
        <w:kinsoku w:val="0"/>
        <w:overflowPunct w:val="0"/>
        <w:spacing w:before="241"/>
      </w:pPr>
      <w:hyperlink w:anchor="bookmark5" w:history="1">
        <w:r w:rsidR="00D7675F">
          <w:rPr>
            <w:spacing w:val="-1"/>
          </w:rPr>
          <w:t>Air</w:t>
        </w:r>
        <w:r w:rsidR="00D7675F">
          <w:rPr>
            <w:spacing w:val="-1"/>
          </w:rPr>
          <w:tab/>
        </w:r>
        <w:r w:rsidR="00D7675F">
          <w:t>2</w:t>
        </w:r>
      </w:hyperlink>
    </w:p>
    <w:p w:rsidR="00E83D7C" w:rsidRDefault="002D55C1">
      <w:pPr>
        <w:pStyle w:val="BodyText"/>
        <w:numPr>
          <w:ilvl w:val="2"/>
          <w:numId w:val="5"/>
        </w:numPr>
        <w:tabs>
          <w:tab w:val="left" w:pos="1421"/>
          <w:tab w:val="right" w:leader="dot" w:pos="8733"/>
        </w:tabs>
        <w:kinsoku w:val="0"/>
        <w:overflowPunct w:val="0"/>
        <w:spacing w:before="240"/>
      </w:pPr>
      <w:hyperlink w:anchor="bookmark6" w:history="1">
        <w:r w:rsidR="00D7675F">
          <w:rPr>
            <w:spacing w:val="-1"/>
          </w:rPr>
          <w:t>Requirements</w:t>
        </w:r>
        <w:r w:rsidR="00D7675F">
          <w:rPr>
            <w:spacing w:val="-1"/>
          </w:rPr>
          <w:tab/>
        </w:r>
        <w:r w:rsidR="00D7675F">
          <w:t>2</w:t>
        </w:r>
      </w:hyperlink>
    </w:p>
    <w:p w:rsidR="00E83D7C" w:rsidRDefault="002D55C1">
      <w:pPr>
        <w:pStyle w:val="BodyText"/>
        <w:numPr>
          <w:ilvl w:val="2"/>
          <w:numId w:val="5"/>
        </w:numPr>
        <w:tabs>
          <w:tab w:val="left" w:pos="1421"/>
          <w:tab w:val="right" w:leader="dot" w:pos="8733"/>
        </w:tabs>
        <w:kinsoku w:val="0"/>
        <w:overflowPunct w:val="0"/>
        <w:spacing w:before="240"/>
      </w:pPr>
      <w:hyperlink w:anchor="bookmark7" w:history="1">
        <w:r w:rsidR="00D7675F">
          <w:rPr>
            <w:spacing w:val="-1"/>
          </w:rPr>
          <w:t>Air</w:t>
        </w:r>
        <w:r w:rsidR="00D7675F">
          <w:t xml:space="preserve"> </w:t>
        </w:r>
        <w:r w:rsidR="00D7675F">
          <w:rPr>
            <w:spacing w:val="-1"/>
          </w:rPr>
          <w:t>Drop off/</w:t>
        </w:r>
        <w:r w:rsidR="00D7675F">
          <w:rPr>
            <w:spacing w:val="1"/>
          </w:rPr>
          <w:t xml:space="preserve"> </w:t>
        </w:r>
        <w:r w:rsidR="00D7675F">
          <w:rPr>
            <w:spacing w:val="-1"/>
          </w:rPr>
          <w:t>pickup</w:t>
        </w:r>
        <w:r w:rsidR="00D7675F">
          <w:rPr>
            <w:spacing w:val="-2"/>
          </w:rPr>
          <w:t xml:space="preserve"> </w:t>
        </w:r>
        <w:r w:rsidR="00D7675F">
          <w:rPr>
            <w:spacing w:val="-1"/>
          </w:rPr>
          <w:t>Zone</w:t>
        </w:r>
        <w:r w:rsidR="00D7675F">
          <w:rPr>
            <w:spacing w:val="-1"/>
          </w:rPr>
          <w:tab/>
        </w:r>
        <w:r w:rsidR="00D7675F">
          <w:t>3</w:t>
        </w:r>
      </w:hyperlink>
    </w:p>
    <w:p w:rsidR="00E83D7C" w:rsidRDefault="002D55C1">
      <w:pPr>
        <w:pStyle w:val="BodyText"/>
        <w:numPr>
          <w:ilvl w:val="2"/>
          <w:numId w:val="5"/>
        </w:numPr>
        <w:tabs>
          <w:tab w:val="left" w:pos="1421"/>
          <w:tab w:val="right" w:leader="dot" w:pos="8733"/>
        </w:tabs>
        <w:kinsoku w:val="0"/>
        <w:overflowPunct w:val="0"/>
        <w:spacing w:before="240"/>
      </w:pPr>
      <w:hyperlink w:anchor="bookmark9" w:history="1">
        <w:r w:rsidR="00D7675F">
          <w:t>Key</w:t>
        </w:r>
        <w:r w:rsidR="00D7675F">
          <w:rPr>
            <w:spacing w:val="-2"/>
          </w:rPr>
          <w:t xml:space="preserve"> </w:t>
        </w:r>
        <w:r w:rsidR="00D7675F">
          <w:rPr>
            <w:spacing w:val="-1"/>
          </w:rPr>
          <w:t>Design Points</w:t>
        </w:r>
        <w:r w:rsidR="00D7675F">
          <w:rPr>
            <w:spacing w:val="-1"/>
          </w:rPr>
          <w:tab/>
        </w:r>
        <w:r w:rsidR="00D7675F">
          <w:t>4</w:t>
        </w:r>
      </w:hyperlink>
    </w:p>
    <w:p w:rsidR="00E83D7C" w:rsidRDefault="002D55C1">
      <w:pPr>
        <w:pStyle w:val="BodyText"/>
        <w:numPr>
          <w:ilvl w:val="1"/>
          <w:numId w:val="5"/>
        </w:numPr>
        <w:tabs>
          <w:tab w:val="left" w:pos="982"/>
          <w:tab w:val="right" w:leader="dot" w:pos="8733"/>
        </w:tabs>
        <w:kinsoku w:val="0"/>
        <w:overflowPunct w:val="0"/>
        <w:spacing w:before="240"/>
      </w:pPr>
      <w:hyperlink w:anchor="bookmark10" w:history="1">
        <w:r w:rsidR="00D7675F">
          <w:rPr>
            <w:spacing w:val="-1"/>
          </w:rPr>
          <w:t>Land</w:t>
        </w:r>
        <w:r w:rsidR="00D7675F">
          <w:rPr>
            <w:spacing w:val="-1"/>
          </w:rPr>
          <w:tab/>
        </w:r>
        <w:r w:rsidR="00D7675F">
          <w:t>5</w:t>
        </w:r>
      </w:hyperlink>
    </w:p>
    <w:p w:rsidR="00E83D7C" w:rsidRDefault="002D55C1">
      <w:pPr>
        <w:pStyle w:val="BodyText"/>
        <w:numPr>
          <w:ilvl w:val="2"/>
          <w:numId w:val="5"/>
        </w:numPr>
        <w:tabs>
          <w:tab w:val="left" w:pos="1421"/>
          <w:tab w:val="right" w:leader="dot" w:pos="8733"/>
        </w:tabs>
        <w:kinsoku w:val="0"/>
        <w:overflowPunct w:val="0"/>
        <w:spacing w:before="240"/>
      </w:pPr>
      <w:hyperlink w:anchor="bookmark11" w:history="1">
        <w:r w:rsidR="00D7675F">
          <w:rPr>
            <w:spacing w:val="-1"/>
          </w:rPr>
          <w:t>Requirements</w:t>
        </w:r>
        <w:r w:rsidR="00D7675F">
          <w:rPr>
            <w:spacing w:val="-1"/>
          </w:rPr>
          <w:tab/>
        </w:r>
        <w:r w:rsidR="00D7675F">
          <w:t>5</w:t>
        </w:r>
      </w:hyperlink>
    </w:p>
    <w:p w:rsidR="00E83D7C" w:rsidRDefault="002D55C1">
      <w:pPr>
        <w:pStyle w:val="BodyText"/>
        <w:numPr>
          <w:ilvl w:val="2"/>
          <w:numId w:val="5"/>
        </w:numPr>
        <w:tabs>
          <w:tab w:val="left" w:pos="1421"/>
          <w:tab w:val="right" w:leader="dot" w:pos="8733"/>
        </w:tabs>
        <w:kinsoku w:val="0"/>
        <w:overflowPunct w:val="0"/>
        <w:spacing w:before="240"/>
      </w:pPr>
      <w:hyperlink w:anchor="bookmark12" w:history="1">
        <w:r w:rsidR="00D7675F">
          <w:rPr>
            <w:spacing w:val="-1"/>
          </w:rPr>
          <w:t>Object Definition</w:t>
        </w:r>
        <w:r w:rsidR="00D7675F">
          <w:rPr>
            <w:spacing w:val="-1"/>
          </w:rPr>
          <w:tab/>
        </w:r>
        <w:r w:rsidR="00D7675F">
          <w:t>5</w:t>
        </w:r>
      </w:hyperlink>
    </w:p>
    <w:p w:rsidR="00E83D7C" w:rsidRDefault="002D55C1">
      <w:pPr>
        <w:pStyle w:val="BodyText"/>
        <w:numPr>
          <w:ilvl w:val="2"/>
          <w:numId w:val="5"/>
        </w:numPr>
        <w:tabs>
          <w:tab w:val="left" w:pos="1421"/>
          <w:tab w:val="right" w:leader="dot" w:pos="8733"/>
        </w:tabs>
        <w:kinsoku w:val="0"/>
        <w:overflowPunct w:val="0"/>
        <w:spacing w:before="240"/>
      </w:pPr>
      <w:hyperlink w:anchor="bookmark13" w:history="1">
        <w:r w:rsidR="00D7675F">
          <w:rPr>
            <w:spacing w:val="-1"/>
          </w:rPr>
          <w:t>Land Drop</w:t>
        </w:r>
        <w:r w:rsidR="00D7675F">
          <w:rPr>
            <w:spacing w:val="-3"/>
          </w:rPr>
          <w:t xml:space="preserve"> </w:t>
        </w:r>
        <w:r w:rsidR="00D7675F">
          <w:rPr>
            <w:spacing w:val="-1"/>
          </w:rPr>
          <w:t>Point</w:t>
        </w:r>
        <w:r w:rsidR="00D7675F">
          <w:rPr>
            <w:spacing w:val="-2"/>
          </w:rPr>
          <w:t xml:space="preserve"> </w:t>
        </w:r>
        <w:r w:rsidR="00D7675F">
          <w:rPr>
            <w:spacing w:val="-1"/>
          </w:rPr>
          <w:t>Definition</w:t>
        </w:r>
        <w:r w:rsidR="00D7675F">
          <w:rPr>
            <w:spacing w:val="-1"/>
          </w:rPr>
          <w:tab/>
        </w:r>
        <w:r w:rsidR="00D7675F">
          <w:t>5</w:t>
        </w:r>
      </w:hyperlink>
    </w:p>
    <w:p w:rsidR="00E83D7C" w:rsidRDefault="002D55C1">
      <w:pPr>
        <w:pStyle w:val="BodyText"/>
        <w:numPr>
          <w:ilvl w:val="2"/>
          <w:numId w:val="5"/>
        </w:numPr>
        <w:tabs>
          <w:tab w:val="left" w:pos="1421"/>
          <w:tab w:val="right" w:leader="dot" w:pos="8733"/>
        </w:tabs>
        <w:kinsoku w:val="0"/>
        <w:overflowPunct w:val="0"/>
        <w:spacing w:before="240"/>
      </w:pPr>
      <w:hyperlink w:anchor="bookmark14" w:history="1">
        <w:r w:rsidR="00D7675F">
          <w:rPr>
            <w:spacing w:val="-1"/>
          </w:rPr>
          <w:t>Operation zone</w:t>
        </w:r>
        <w:r w:rsidR="00D7675F">
          <w:rPr>
            <w:spacing w:val="-1"/>
          </w:rPr>
          <w:tab/>
        </w:r>
        <w:r w:rsidR="00D7675F">
          <w:t>6</w:t>
        </w:r>
      </w:hyperlink>
    </w:p>
    <w:p w:rsidR="00E83D7C" w:rsidRDefault="002D55C1">
      <w:pPr>
        <w:pStyle w:val="BodyText"/>
        <w:numPr>
          <w:ilvl w:val="2"/>
          <w:numId w:val="5"/>
        </w:numPr>
        <w:tabs>
          <w:tab w:val="left" w:pos="1421"/>
          <w:tab w:val="right" w:leader="dot" w:pos="8733"/>
        </w:tabs>
        <w:kinsoku w:val="0"/>
        <w:overflowPunct w:val="0"/>
        <w:spacing w:before="240"/>
      </w:pPr>
      <w:hyperlink w:anchor="bookmark15" w:history="1">
        <w:r w:rsidR="00D7675F">
          <w:t>Key</w:t>
        </w:r>
        <w:r w:rsidR="00D7675F">
          <w:rPr>
            <w:spacing w:val="-2"/>
          </w:rPr>
          <w:t xml:space="preserve"> </w:t>
        </w:r>
        <w:r w:rsidR="00D7675F">
          <w:rPr>
            <w:spacing w:val="-1"/>
          </w:rPr>
          <w:t>Design Points</w:t>
        </w:r>
        <w:r w:rsidR="00D7675F">
          <w:rPr>
            <w:spacing w:val="-1"/>
          </w:rPr>
          <w:tab/>
        </w:r>
        <w:r w:rsidR="00D7675F">
          <w:t>6</w:t>
        </w:r>
      </w:hyperlink>
    </w:p>
    <w:p w:rsidR="00E83D7C" w:rsidRDefault="002D55C1">
      <w:pPr>
        <w:pStyle w:val="BodyText"/>
        <w:numPr>
          <w:ilvl w:val="1"/>
          <w:numId w:val="5"/>
        </w:numPr>
        <w:tabs>
          <w:tab w:val="left" w:pos="982"/>
          <w:tab w:val="right" w:leader="dot" w:pos="8733"/>
        </w:tabs>
        <w:kinsoku w:val="0"/>
        <w:overflowPunct w:val="0"/>
        <w:spacing w:before="240"/>
      </w:pPr>
      <w:hyperlink w:anchor="bookmark16" w:history="1">
        <w:r w:rsidR="00D7675F">
          <w:rPr>
            <w:spacing w:val="-1"/>
          </w:rPr>
          <w:t>Course</w:t>
        </w:r>
        <w:r w:rsidR="00D7675F">
          <w:rPr>
            <w:spacing w:val="-2"/>
          </w:rPr>
          <w:t xml:space="preserve"> </w:t>
        </w:r>
        <w:r w:rsidR="00D7675F">
          <w:rPr>
            <w:spacing w:val="-1"/>
          </w:rPr>
          <w:t>Layout</w:t>
        </w:r>
        <w:r w:rsidR="00D7675F">
          <w:rPr>
            <w:spacing w:val="-1"/>
          </w:rPr>
          <w:tab/>
        </w:r>
        <w:r w:rsidR="00D7675F">
          <w:t>7</w:t>
        </w:r>
      </w:hyperlink>
    </w:p>
    <w:p w:rsidR="00E83D7C" w:rsidRDefault="00E83D7C">
      <w:pPr>
        <w:pStyle w:val="BodyText"/>
        <w:numPr>
          <w:ilvl w:val="1"/>
          <w:numId w:val="5"/>
        </w:numPr>
        <w:tabs>
          <w:tab w:val="left" w:pos="982"/>
          <w:tab w:val="right" w:leader="dot" w:pos="8733"/>
        </w:tabs>
        <w:kinsoku w:val="0"/>
        <w:overflowPunct w:val="0"/>
        <w:spacing w:before="240"/>
        <w:sectPr w:rsidR="00E83D7C">
          <w:pgSz w:w="12240" w:h="15840"/>
          <w:pgMar w:top="640" w:right="380" w:bottom="280" w:left="170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0160"/>
          </w:cols>
          <w:noEndnote/>
        </w:sect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spacing w:before="12"/>
        <w:ind w:left="0" w:firstLine="0"/>
        <w:rPr>
          <w:sz w:val="21"/>
          <w:szCs w:val="21"/>
        </w:rPr>
      </w:pPr>
    </w:p>
    <w:p w:rsidR="00E83D7C" w:rsidRDefault="00E83D7C">
      <w:pPr>
        <w:pStyle w:val="BodyText"/>
        <w:kinsoku w:val="0"/>
        <w:overflowPunct w:val="0"/>
        <w:ind w:left="674" w:firstLine="0"/>
        <w:rPr>
          <w:spacing w:val="-1"/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E83D7C">
      <w:pPr>
        <w:pStyle w:val="BodyText"/>
        <w:kinsoku w:val="0"/>
        <w:overflowPunct w:val="0"/>
        <w:spacing w:before="7"/>
        <w:ind w:left="0" w:firstLine="0"/>
        <w:rPr>
          <w:sz w:val="30"/>
          <w:szCs w:val="30"/>
        </w:rPr>
      </w:pPr>
    </w:p>
    <w:p w:rsidR="00E83D7C" w:rsidRDefault="00D7675F">
      <w:pPr>
        <w:pStyle w:val="Heading4"/>
        <w:kinsoku w:val="0"/>
        <w:overflowPunct w:val="0"/>
        <w:ind w:right="2"/>
        <w:jc w:val="center"/>
        <w:rPr>
          <w:color w:val="000000"/>
        </w:rPr>
      </w:pPr>
      <w:proofErr w:type="gramStart"/>
      <w:r>
        <w:rPr>
          <w:color w:val="FFFFFF"/>
        </w:rPr>
        <w:t>iii</w:t>
      </w:r>
      <w:proofErr w:type="gramEnd"/>
    </w:p>
    <w:p w:rsidR="00E83D7C" w:rsidRDefault="00E83D7C">
      <w:pPr>
        <w:pStyle w:val="Heading4"/>
        <w:kinsoku w:val="0"/>
        <w:overflowPunct w:val="0"/>
        <w:ind w:right="2"/>
        <w:jc w:val="center"/>
        <w:rPr>
          <w:color w:val="000000"/>
        </w:rPr>
        <w:sectPr w:rsidR="00E83D7C">
          <w:type w:val="continuous"/>
          <w:pgSz w:w="12240" w:h="15840"/>
          <w:pgMar w:top="640" w:right="380" w:bottom="280" w:left="170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num="2" w:space="720" w:equalWidth="0">
            <w:col w:w="8163" w:space="478"/>
            <w:col w:w="1519"/>
          </w:cols>
          <w:noEndnote/>
        </w:sectPr>
      </w:pPr>
    </w:p>
    <w:p w:rsidR="00E83D7C" w:rsidRDefault="00E83D7C">
      <w:pPr>
        <w:pStyle w:val="BodyTex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364F09" w:rsidRDefault="00364F09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364F09" w:rsidRDefault="00364F09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E83D7C" w:rsidRPr="00364F09" w:rsidRDefault="00D7675F" w:rsidP="00364F09">
      <w:pPr>
        <w:pStyle w:val="BodyText"/>
        <w:numPr>
          <w:ilvl w:val="0"/>
          <w:numId w:val="4"/>
        </w:numPr>
        <w:tabs>
          <w:tab w:val="left" w:pos="533"/>
        </w:tabs>
        <w:kinsoku w:val="0"/>
        <w:overflowPunct w:val="0"/>
        <w:spacing w:before="34"/>
        <w:rPr>
          <w:sz w:val="32"/>
          <w:szCs w:val="32"/>
        </w:rPr>
      </w:pPr>
      <w:bookmarkStart w:id="0" w:name="bookmark0"/>
      <w:bookmarkEnd w:id="0"/>
      <w:r w:rsidRPr="00364F09">
        <w:rPr>
          <w:b/>
          <w:bCs/>
          <w:spacing w:val="-1"/>
          <w:sz w:val="32"/>
          <w:szCs w:val="32"/>
        </w:rPr>
        <w:t>Introduction</w:t>
      </w:r>
    </w:p>
    <w:p w:rsidR="00E83D7C" w:rsidRDefault="00D7675F">
      <w:pPr>
        <w:pStyle w:val="BodyText"/>
        <w:numPr>
          <w:ilvl w:val="1"/>
          <w:numId w:val="4"/>
        </w:numPr>
        <w:tabs>
          <w:tab w:val="left" w:pos="677"/>
        </w:tabs>
        <w:kinsoku w:val="0"/>
        <w:overflowPunct w:val="0"/>
        <w:spacing w:before="242"/>
        <w:rPr>
          <w:sz w:val="28"/>
          <w:szCs w:val="28"/>
        </w:rPr>
      </w:pPr>
      <w:bookmarkStart w:id="1" w:name="bookmark1"/>
      <w:bookmarkEnd w:id="1"/>
      <w:r>
        <w:rPr>
          <w:b/>
          <w:bCs/>
          <w:i/>
          <w:iCs/>
          <w:spacing w:val="-1"/>
          <w:sz w:val="28"/>
          <w:szCs w:val="28"/>
        </w:rPr>
        <w:t>Purpose</w:t>
      </w:r>
    </w:p>
    <w:p w:rsidR="00E83D7C" w:rsidRDefault="00D7675F">
      <w:pPr>
        <w:pStyle w:val="BodyText"/>
        <w:kinsoku w:val="0"/>
        <w:overflowPunct w:val="0"/>
        <w:spacing w:before="56" w:line="242" w:lineRule="auto"/>
        <w:ind w:left="100" w:right="1435" w:firstLine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document </w:t>
      </w:r>
      <w:r>
        <w:t xml:space="preserve">is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define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combine</w:t>
      </w:r>
      <w:r>
        <w:t xml:space="preserve"> </w:t>
      </w:r>
      <w:r>
        <w:rPr>
          <w:spacing w:val="-1"/>
        </w:rPr>
        <w:t>Land/Air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the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 xml:space="preserve">the </w:t>
      </w:r>
      <w:r w:rsidR="002D55C1">
        <w:rPr>
          <w:spacing w:val="-1"/>
        </w:rPr>
        <w:t>Sea, Air, and Land C</w:t>
      </w:r>
      <w:r>
        <w:rPr>
          <w:spacing w:val="-1"/>
        </w:rPr>
        <w:t>hallenge.</w:t>
      </w:r>
    </w:p>
    <w:p w:rsidR="00E83D7C" w:rsidRDefault="00E83D7C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E83D7C" w:rsidRDefault="00D7675F">
      <w:pPr>
        <w:pStyle w:val="Heading2"/>
        <w:numPr>
          <w:ilvl w:val="1"/>
          <w:numId w:val="4"/>
        </w:numPr>
        <w:tabs>
          <w:tab w:val="left" w:pos="677"/>
        </w:tabs>
        <w:kinsoku w:val="0"/>
        <w:overflowPunct w:val="0"/>
        <w:rPr>
          <w:b w:val="0"/>
          <w:bCs w:val="0"/>
          <w:i w:val="0"/>
          <w:iCs w:val="0"/>
        </w:rPr>
      </w:pPr>
      <w:bookmarkStart w:id="2" w:name="bookmark2"/>
      <w:bookmarkEnd w:id="2"/>
      <w:r>
        <w:rPr>
          <w:spacing w:val="-1"/>
        </w:rPr>
        <w:t>Scenario</w:t>
      </w:r>
    </w:p>
    <w:p w:rsidR="00E83D7C" w:rsidRDefault="00D7675F">
      <w:pPr>
        <w:pStyle w:val="BodyText"/>
        <w:kinsoku w:val="0"/>
        <w:overflowPunct w:val="0"/>
        <w:spacing w:before="56" w:line="276" w:lineRule="auto"/>
        <w:ind w:left="100" w:right="1435" w:firstLine="0"/>
        <w:rPr>
          <w:spacing w:val="-1"/>
        </w:rPr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 city</w:t>
      </w:r>
      <w:r>
        <w:rPr>
          <w:spacing w:val="-1"/>
        </w:rPr>
        <w:t xml:space="preserve"> building </w:t>
      </w:r>
      <w:r>
        <w:t>after an</w:t>
      </w:r>
      <w:r>
        <w:rPr>
          <w:spacing w:val="-3"/>
        </w:rPr>
        <w:t xml:space="preserve"> </w:t>
      </w:r>
      <w:r>
        <w:rPr>
          <w:spacing w:val="-1"/>
        </w:rPr>
        <w:t>earthquake.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Supplies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be</w:t>
      </w:r>
      <w:r>
        <w:t xml:space="preserve"> air</w:t>
      </w:r>
      <w:r>
        <w:rPr>
          <w:spacing w:val="-1"/>
        </w:rPr>
        <w:t xml:space="preserve"> lifted</w:t>
      </w:r>
      <w:r>
        <w:t xml:space="preserve"> in</w:t>
      </w:r>
      <w:r>
        <w:rPr>
          <w:spacing w:val="51"/>
        </w:rP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destruction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road</w:t>
      </w:r>
      <w:r>
        <w:rPr>
          <w:spacing w:val="-1"/>
        </w:rPr>
        <w:t xml:space="preserve"> network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aftermath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earthquake.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 w:rsidR="002D55C1">
        <w:rPr>
          <w:spacing w:val="-1"/>
        </w:rPr>
        <w:t xml:space="preserve"> </w:t>
      </w:r>
      <w:r>
        <w:rPr>
          <w:spacing w:val="-1"/>
        </w:rPr>
        <w:t xml:space="preserve">surrounding </w:t>
      </w:r>
      <w:r>
        <w:t>area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structurally</w:t>
      </w:r>
      <w:r>
        <w:rPr>
          <w:spacing w:val="-4"/>
        </w:rPr>
        <w:t xml:space="preserve"> </w:t>
      </w:r>
      <w:r>
        <w:rPr>
          <w:spacing w:val="-1"/>
        </w:rPr>
        <w:t xml:space="preserve">unsound </w:t>
      </w:r>
      <w:r>
        <w:t>to</w:t>
      </w:r>
      <w:r>
        <w:rPr>
          <w:spacing w:val="-1"/>
        </w:rPr>
        <w:t xml:space="preserve"> send personal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yet.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task</w:t>
      </w:r>
      <w:r>
        <w:rPr>
          <w:spacing w:val="61"/>
        </w:rPr>
        <w:t xml:space="preserve"> </w:t>
      </w:r>
      <w:r>
        <w:t xml:space="preserve">is to </w:t>
      </w:r>
      <w:r>
        <w:rPr>
          <w:spacing w:val="-1"/>
        </w:rPr>
        <w:t xml:space="preserve">land </w:t>
      </w:r>
      <w:r>
        <w:t xml:space="preserve">in the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spacing w:val="-1"/>
        </w:rPr>
        <w:t>and release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ground robot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victims.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supplies</w:t>
      </w:r>
      <w:r>
        <w:t xml:space="preserve"> are </w:t>
      </w:r>
      <w:r>
        <w:rPr>
          <w:spacing w:val="-1"/>
        </w:rPr>
        <w:t>delivered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robot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returned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 xml:space="preserve">area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reloading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refueling.</w:t>
      </w:r>
    </w:p>
    <w:p w:rsidR="00E83D7C" w:rsidRDefault="00E83D7C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E83D7C" w:rsidRDefault="00D7675F">
      <w:pPr>
        <w:pStyle w:val="Heading2"/>
        <w:numPr>
          <w:ilvl w:val="1"/>
          <w:numId w:val="4"/>
        </w:numPr>
        <w:tabs>
          <w:tab w:val="left" w:pos="768"/>
        </w:tabs>
        <w:kinsoku w:val="0"/>
        <w:overflowPunct w:val="0"/>
        <w:ind w:left="767"/>
        <w:rPr>
          <w:b w:val="0"/>
          <w:bCs w:val="0"/>
          <w:i w:val="0"/>
          <w:iCs w:val="0"/>
        </w:rPr>
      </w:pPr>
      <w:bookmarkStart w:id="3" w:name="bookmark3"/>
      <w:bookmarkEnd w:id="3"/>
      <w:r>
        <w:rPr>
          <w:spacing w:val="-1"/>
        </w:rPr>
        <w:t>Definitions</w:t>
      </w:r>
    </w:p>
    <w:p w:rsidR="00E83D7C" w:rsidRDefault="00D7675F">
      <w:pPr>
        <w:pStyle w:val="BodyText"/>
        <w:kinsoku w:val="0"/>
        <w:overflowPunct w:val="0"/>
        <w:spacing w:before="56" w:line="276" w:lineRule="auto"/>
        <w:ind w:left="100" w:right="1435" w:firstLine="0"/>
        <w:rPr>
          <w:spacing w:val="-1"/>
        </w:rPr>
      </w:pPr>
      <w:r>
        <w:rPr>
          <w:b/>
          <w:bCs/>
          <w:spacing w:val="-1"/>
          <w:u w:val="single"/>
        </w:rPr>
        <w:t xml:space="preserve">Tele-Operated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remote</w:t>
      </w:r>
      <w:r>
        <w:rPr>
          <w:spacing w:val="-4"/>
        </w:rPr>
        <w:t xml:space="preserve"> </w:t>
      </w:r>
      <w:r>
        <w:rPr>
          <w:spacing w:val="-1"/>
        </w:rPr>
        <w:t xml:space="preserve">controlled)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References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robot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operator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73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operation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robot.</w:t>
      </w:r>
      <w:r>
        <w:rPr>
          <w:spacing w:val="49"/>
        </w:rPr>
        <w:t xml:space="preserve"> </w:t>
      </w:r>
      <w:r>
        <w:rPr>
          <w:spacing w:val="-1"/>
        </w:rPr>
        <w:t>Sensory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robot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device</w:t>
      </w:r>
      <w:r>
        <w:t xml:space="preserve"> </w:t>
      </w:r>
      <w:r>
        <w:rPr>
          <w:spacing w:val="-1"/>
        </w:rPr>
        <w:t>(video,</w:t>
      </w:r>
      <w:r>
        <w:rPr>
          <w:spacing w:val="71"/>
        </w:rPr>
        <w:t xml:space="preserve"> </w:t>
      </w:r>
      <w:r>
        <w:rPr>
          <w:spacing w:val="-1"/>
        </w:rPr>
        <w:t>telemetry,</w:t>
      </w:r>
      <w:r>
        <w:rPr>
          <w:spacing w:val="-2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delivered</w:t>
      </w:r>
      <w:r>
        <w:t xml:space="preserve"> in</w:t>
      </w:r>
      <w:r>
        <w:rPr>
          <w:spacing w:val="-1"/>
        </w:rPr>
        <w:t xml:space="preserve"> near</w:t>
      </w:r>
      <w:r>
        <w:t xml:space="preserve"> real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robot</w:t>
      </w:r>
      <w:r>
        <w:rPr>
          <w:spacing w:val="-2"/>
        </w:rPr>
        <w:t xml:space="preserve"> </w:t>
      </w:r>
      <w:r>
        <w:rPr>
          <w:spacing w:val="-1"/>
        </w:rPr>
        <w:t>operator,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operator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rPr>
          <w:spacing w:val="57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robot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supposed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(e.g.</w:t>
      </w:r>
      <w:r>
        <w:t xml:space="preserve"> turn</w:t>
      </w:r>
      <w:r>
        <w:rPr>
          <w:spacing w:val="-2"/>
        </w:rPr>
        <w:t xml:space="preserve"> </w:t>
      </w:r>
      <w:r>
        <w:rPr>
          <w:spacing w:val="-1"/>
        </w:rPr>
        <w:t>left/right,</w:t>
      </w:r>
      <w:r>
        <w:t xml:space="preserve"> </w:t>
      </w:r>
      <w:r>
        <w:rPr>
          <w:spacing w:val="-1"/>
        </w:rPr>
        <w:t>speed</w:t>
      </w:r>
      <w:r>
        <w:t xml:space="preserve"> </w:t>
      </w:r>
      <w:r>
        <w:rPr>
          <w:spacing w:val="-1"/>
        </w:rPr>
        <w:t>up/down,</w:t>
      </w:r>
      <w:r>
        <w:t xml:space="preserve"> </w:t>
      </w:r>
      <w:r>
        <w:rPr>
          <w:spacing w:val="-1"/>
        </w:rPr>
        <w:t>deposit</w:t>
      </w:r>
      <w:r>
        <w:rPr>
          <w:spacing w:val="-2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payload</w:t>
      </w:r>
      <w:r>
        <w:rPr>
          <w:spacing w:val="-3"/>
        </w:rPr>
        <w:t xml:space="preserve"> </w:t>
      </w:r>
      <w:r>
        <w:t>etc.).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operation used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hobbyists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operator</w:t>
      </w:r>
      <w:r>
        <w:rPr>
          <w:spacing w:val="-3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loop.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can</w:t>
      </w:r>
      <w:r>
        <w:rPr>
          <w:spacing w:val="-3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accomplished by wireless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wired </w:t>
      </w:r>
      <w:r>
        <w:rPr>
          <w:spacing w:val="-1"/>
        </w:rPr>
        <w:t>communications,</w:t>
      </w:r>
      <w:r>
        <w:rPr>
          <w:spacing w:val="-2"/>
        </w:rPr>
        <w:t xml:space="preserve"> </w:t>
      </w:r>
      <w:r>
        <w:rPr>
          <w:spacing w:val="-1"/>
        </w:rPr>
        <w:t>although most</w:t>
      </w:r>
      <w:r>
        <w:rPr>
          <w:spacing w:val="5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dictate</w:t>
      </w:r>
      <w:r>
        <w:rPr>
          <w:spacing w:val="-2"/>
        </w:rPr>
        <w:t xml:space="preserve"> </w:t>
      </w:r>
      <w:r>
        <w:rPr>
          <w:spacing w:val="-1"/>
        </w:rPr>
        <w:t>wireless</w:t>
      </w:r>
      <w:r>
        <w:t xml:space="preserve"> </w:t>
      </w:r>
      <w:r>
        <w:rPr>
          <w:spacing w:val="-1"/>
        </w:rPr>
        <w:t>communication.</w:t>
      </w:r>
    </w:p>
    <w:p w:rsidR="00E83D7C" w:rsidRDefault="00D7675F">
      <w:pPr>
        <w:pStyle w:val="BodyText"/>
        <w:kinsoku w:val="0"/>
        <w:overflowPunct w:val="0"/>
        <w:spacing w:before="197" w:line="275" w:lineRule="auto"/>
        <w:ind w:left="100" w:right="1714" w:firstLine="0"/>
        <w:rPr>
          <w:spacing w:val="-1"/>
        </w:rPr>
      </w:pPr>
      <w:r>
        <w:rPr>
          <w:b/>
          <w:bCs/>
          <w:spacing w:val="-1"/>
          <w:u w:val="single"/>
        </w:rPr>
        <w:t>Autonomous</w:t>
      </w:r>
      <w:r>
        <w:rPr>
          <w:b/>
          <w:bCs/>
          <w:u w:val="single"/>
        </w:rPr>
        <w:t xml:space="preserve"> </w:t>
      </w:r>
      <w:r>
        <w:t xml:space="preserve">-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robot</w:t>
      </w:r>
      <w:r>
        <w:t xml:space="preserve"> </w:t>
      </w:r>
      <w:r>
        <w:rPr>
          <w:spacing w:val="-2"/>
        </w:rPr>
        <w:t>has</w:t>
      </w:r>
      <w:r>
        <w:t xml:space="preserve"> a </w:t>
      </w:r>
      <w:r>
        <w:rPr>
          <w:spacing w:val="-1"/>
        </w:rPr>
        <w:t>sensor</w:t>
      </w:r>
      <w:r>
        <w:t xml:space="preserve"> </w:t>
      </w:r>
      <w:r>
        <w:rPr>
          <w:spacing w:val="-1"/>
        </w:rPr>
        <w:t>package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collects</w:t>
      </w:r>
      <w:r>
        <w:t xml:space="preserve"> </w:t>
      </w:r>
      <w:r>
        <w:rPr>
          <w:spacing w:val="-1"/>
        </w:rPr>
        <w:t>data,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33"/>
        </w:rPr>
        <w:t xml:space="preserve"> </w:t>
      </w:r>
      <w:r>
        <w:rPr>
          <w:spacing w:val="-1"/>
        </w:rPr>
        <w:t>processing,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without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operator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how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operate</w:t>
      </w:r>
      <w:r>
        <w:rPr>
          <w:spacing w:val="-2"/>
        </w:rPr>
        <w:t xml:space="preserve"> </w:t>
      </w:r>
      <w:r>
        <w:rPr>
          <w:spacing w:val="-1"/>
        </w:rPr>
        <w:t>and what</w:t>
      </w:r>
      <w:r>
        <w:t xml:space="preserve"> it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do.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rPr>
          <w:spacing w:val="-1"/>
        </w:rPr>
        <w:t>autonomous</w:t>
      </w:r>
      <w:r>
        <w:t xml:space="preserve"> </w:t>
      </w:r>
      <w:r>
        <w:rPr>
          <w:spacing w:val="-1"/>
        </w:rPr>
        <w:t>robot</w:t>
      </w:r>
      <w:r>
        <w:rPr>
          <w:spacing w:val="-2"/>
        </w:rPr>
        <w:t xml:space="preserve"> </w:t>
      </w:r>
      <w:r>
        <w:rPr>
          <w:spacing w:val="-1"/>
        </w:rPr>
        <w:t>are:</w:t>
      </w:r>
    </w:p>
    <w:p w:rsidR="00E83D7C" w:rsidRDefault="00E83D7C">
      <w:pPr>
        <w:pStyle w:val="BodyText"/>
        <w:kinsoku w:val="0"/>
        <w:overflowPunct w:val="0"/>
        <w:spacing w:before="1"/>
        <w:ind w:left="0" w:firstLine="0"/>
        <w:rPr>
          <w:sz w:val="23"/>
          <w:szCs w:val="23"/>
        </w:rPr>
      </w:pPr>
    </w:p>
    <w:p w:rsidR="00E83D7C" w:rsidRDefault="00D7675F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Gain information 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environment (Rule</w:t>
      </w:r>
      <w:r>
        <w:t xml:space="preserve"> </w:t>
      </w:r>
      <w:r>
        <w:rPr>
          <w:spacing w:val="-1"/>
        </w:rPr>
        <w:t>#1)</w:t>
      </w:r>
    </w:p>
    <w:p w:rsidR="00E83D7C" w:rsidRDefault="00D7675F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spacing w:line="267" w:lineRule="exact"/>
        <w:rPr>
          <w:spacing w:val="-1"/>
        </w:rPr>
      </w:pP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period without</w:t>
      </w:r>
      <w:r>
        <w:t xml:space="preserve"> </w:t>
      </w:r>
      <w:r>
        <w:rPr>
          <w:spacing w:val="-1"/>
        </w:rPr>
        <w:t>human intervention (Rule</w:t>
      </w:r>
      <w:r>
        <w:rPr>
          <w:spacing w:val="-2"/>
        </w:rPr>
        <w:t xml:space="preserve"> </w:t>
      </w:r>
      <w:r>
        <w:rPr>
          <w:spacing w:val="-1"/>
        </w:rPr>
        <w:t>#2)</w:t>
      </w:r>
    </w:p>
    <w:p w:rsidR="00E83D7C" w:rsidRDefault="00D7675F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ind w:right="1714"/>
        <w:rPr>
          <w:spacing w:val="-1"/>
        </w:rPr>
      </w:pPr>
      <w:r>
        <w:rPr>
          <w:spacing w:val="-1"/>
        </w:rPr>
        <w:t>Move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itself</w:t>
      </w:r>
      <w: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operating environment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human</w:t>
      </w:r>
      <w:r>
        <w:rPr>
          <w:spacing w:val="6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(Rule</w:t>
      </w:r>
      <w:r>
        <w:rPr>
          <w:spacing w:val="-2"/>
        </w:rPr>
        <w:t xml:space="preserve"> </w:t>
      </w:r>
      <w:r>
        <w:rPr>
          <w:spacing w:val="-1"/>
        </w:rPr>
        <w:t>#3)</w:t>
      </w:r>
    </w:p>
    <w:p w:rsidR="00E83D7C" w:rsidRDefault="002D55C1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spacing w:before="19" w:line="218" w:lineRule="auto"/>
        <w:ind w:right="1647"/>
        <w:rPr>
          <w:sz w:val="14"/>
          <w:szCs w:val="14"/>
        </w:rPr>
      </w:pPr>
      <w:hyperlink r:id="rId12" w:history="1">
        <w:r w:rsidR="00D7675F">
          <w:t>Avoid</w:t>
        </w:r>
        <w:r w:rsidR="00D7675F">
          <w:rPr>
            <w:spacing w:val="-1"/>
          </w:rPr>
          <w:t xml:space="preserve"> situations</w:t>
        </w:r>
        <w:r w:rsidR="00D7675F">
          <w:t xml:space="preserve"> </w:t>
        </w:r>
        <w:r w:rsidR="00D7675F">
          <w:rPr>
            <w:spacing w:val="-1"/>
          </w:rPr>
          <w:t>that</w:t>
        </w:r>
        <w:r w:rsidR="00D7675F">
          <w:rPr>
            <w:spacing w:val="-2"/>
          </w:rPr>
          <w:t xml:space="preserve"> </w:t>
        </w:r>
        <w:r w:rsidR="00D7675F">
          <w:t>are</w:t>
        </w:r>
        <w:r w:rsidR="00D7675F">
          <w:rPr>
            <w:spacing w:val="1"/>
          </w:rPr>
          <w:t xml:space="preserve"> </w:t>
        </w:r>
        <w:r w:rsidR="00D7675F">
          <w:rPr>
            <w:spacing w:val="-1"/>
          </w:rPr>
          <w:t>harmful</w:t>
        </w:r>
        <w:r w:rsidR="00D7675F">
          <w:t xml:space="preserve"> </w:t>
        </w:r>
        <w:r w:rsidR="00D7675F">
          <w:rPr>
            <w:spacing w:val="-1"/>
          </w:rPr>
          <w:t>to</w:t>
        </w:r>
        <w:r w:rsidR="00D7675F">
          <w:rPr>
            <w:spacing w:val="1"/>
          </w:rPr>
          <w:t xml:space="preserve"> </w:t>
        </w:r>
        <w:r w:rsidR="00D7675F">
          <w:rPr>
            <w:spacing w:val="-1"/>
          </w:rPr>
          <w:t>people</w:t>
        </w:r>
      </w:hyperlink>
      <w:r w:rsidR="00D7675F">
        <w:rPr>
          <w:spacing w:val="-1"/>
        </w:rPr>
        <w:t>,</w:t>
      </w:r>
      <w:r w:rsidR="00D7675F">
        <w:rPr>
          <w:spacing w:val="-3"/>
        </w:rPr>
        <w:t xml:space="preserve"> </w:t>
      </w:r>
      <w:r w:rsidR="00D7675F">
        <w:rPr>
          <w:spacing w:val="-1"/>
        </w:rPr>
        <w:t>property,</w:t>
      </w:r>
      <w:r w:rsidR="00D7675F">
        <w:rPr>
          <w:spacing w:val="-3"/>
        </w:rPr>
        <w:t xml:space="preserve"> </w:t>
      </w:r>
      <w:r w:rsidR="00D7675F">
        <w:t xml:space="preserve">or </w:t>
      </w:r>
      <w:r w:rsidR="00D7675F">
        <w:rPr>
          <w:spacing w:val="-1"/>
        </w:rPr>
        <w:t>itself</w:t>
      </w:r>
      <w:r w:rsidR="00D7675F">
        <w:t xml:space="preserve"> </w:t>
      </w:r>
      <w:r w:rsidR="00D7675F">
        <w:rPr>
          <w:spacing w:val="-1"/>
        </w:rPr>
        <w:t>unless</w:t>
      </w:r>
      <w:r w:rsidR="00D7675F">
        <w:t xml:space="preserve"> </w:t>
      </w:r>
      <w:r w:rsidR="00D7675F">
        <w:rPr>
          <w:spacing w:val="-1"/>
        </w:rPr>
        <w:t>those</w:t>
      </w:r>
      <w:r w:rsidR="00D7675F">
        <w:rPr>
          <w:spacing w:val="-2"/>
        </w:rPr>
        <w:t xml:space="preserve"> </w:t>
      </w:r>
      <w:r w:rsidR="00D7675F">
        <w:t xml:space="preserve">are </w:t>
      </w:r>
      <w:r w:rsidR="00D7675F">
        <w:rPr>
          <w:spacing w:val="-1"/>
        </w:rPr>
        <w:t>part</w:t>
      </w:r>
      <w:r w:rsidR="00D7675F">
        <w:t xml:space="preserve"> of</w:t>
      </w:r>
      <w:r w:rsidR="00D7675F">
        <w:rPr>
          <w:spacing w:val="51"/>
        </w:rPr>
        <w:t xml:space="preserve"> </w:t>
      </w:r>
      <w:r w:rsidR="00D7675F">
        <w:t>its</w:t>
      </w:r>
      <w:r w:rsidR="00D7675F">
        <w:rPr>
          <w:spacing w:val="-2"/>
        </w:rPr>
        <w:t xml:space="preserve"> </w:t>
      </w:r>
      <w:r w:rsidR="00D7675F">
        <w:rPr>
          <w:spacing w:val="-1"/>
        </w:rPr>
        <w:t>design specifications</w:t>
      </w:r>
      <w:r w:rsidR="00D7675F">
        <w:t xml:space="preserve"> </w:t>
      </w:r>
      <w:r w:rsidR="00D7675F">
        <w:rPr>
          <w:spacing w:val="-1"/>
        </w:rPr>
        <w:t>(Rule</w:t>
      </w:r>
      <w:r w:rsidR="00D7675F">
        <w:t xml:space="preserve"> </w:t>
      </w:r>
      <w:r w:rsidR="00D7675F">
        <w:rPr>
          <w:spacing w:val="-1"/>
        </w:rPr>
        <w:t>#4)</w:t>
      </w:r>
      <w:proofErr w:type="spellStart"/>
      <w:r w:rsidR="00D7675F">
        <w:rPr>
          <w:spacing w:val="-1"/>
          <w:position w:val="10"/>
          <w:sz w:val="14"/>
          <w:szCs w:val="14"/>
        </w:rPr>
        <w:t>i</w:t>
      </w:r>
      <w:proofErr w:type="spellEnd"/>
    </w:p>
    <w:p w:rsidR="00E83D7C" w:rsidRDefault="00E83D7C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364F09" w:rsidRDefault="00364F09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364F09" w:rsidRDefault="00364F09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364F09" w:rsidRDefault="00364F09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364F09" w:rsidRDefault="00364F09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364F09" w:rsidRDefault="00364F09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364F09" w:rsidRDefault="00364F09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364F09" w:rsidRDefault="00364F09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364F09" w:rsidRDefault="00364F09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364F09" w:rsidRDefault="00364F09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E83D7C" w:rsidRDefault="00D7675F">
      <w:pPr>
        <w:pStyle w:val="Heading1"/>
        <w:numPr>
          <w:ilvl w:val="0"/>
          <w:numId w:val="4"/>
        </w:numPr>
        <w:tabs>
          <w:tab w:val="left" w:pos="533"/>
        </w:tabs>
        <w:kinsoku w:val="0"/>
        <w:overflowPunct w:val="0"/>
        <w:spacing w:before="202"/>
        <w:rPr>
          <w:b w:val="0"/>
          <w:bCs w:val="0"/>
        </w:rPr>
      </w:pPr>
      <w:bookmarkStart w:id="4" w:name="bookmark4"/>
      <w:bookmarkEnd w:id="4"/>
      <w:r>
        <w:rPr>
          <w:spacing w:val="-1"/>
        </w:rPr>
        <w:t>Challenge</w:t>
      </w:r>
    </w:p>
    <w:p w:rsidR="00E83D7C" w:rsidRDefault="00D7675F">
      <w:pPr>
        <w:pStyle w:val="BodyText"/>
        <w:kinsoku w:val="0"/>
        <w:overflowPunct w:val="0"/>
        <w:spacing w:before="57"/>
        <w:ind w:left="280" w:firstLine="0"/>
        <w:rPr>
          <w:spacing w:val="-1"/>
        </w:rPr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design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build two vehicles to</w:t>
      </w:r>
      <w:r>
        <w:rPr>
          <w:spacing w:val="2"/>
        </w:rPr>
        <w:t xml:space="preserve"> </w:t>
      </w:r>
      <w:r>
        <w:rPr>
          <w:spacing w:val="-1"/>
        </w:rPr>
        <w:t>cooperatively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a</w:t>
      </w:r>
      <w:r>
        <w:rPr>
          <w:spacing w:val="-2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be successfully</w:t>
      </w:r>
    </w:p>
    <w:p w:rsidR="00E83D7C" w:rsidRDefault="00D7675F">
      <w:pPr>
        <w:pStyle w:val="BodyText"/>
        <w:kinsoku w:val="0"/>
        <w:overflowPunct w:val="0"/>
        <w:spacing w:before="56"/>
        <w:ind w:left="280" w:firstLine="0"/>
        <w:rPr>
          <w:spacing w:val="-1"/>
        </w:rPr>
      </w:pPr>
      <w:proofErr w:type="gramStart"/>
      <w:r>
        <w:rPr>
          <w:spacing w:val="-1"/>
        </w:rPr>
        <w:t>completed</w:t>
      </w:r>
      <w:proofErr w:type="gramEnd"/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vehicle.</w:t>
      </w:r>
    </w:p>
    <w:p w:rsidR="00E83D7C" w:rsidRDefault="00E83D7C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E83D7C" w:rsidRDefault="00D7675F">
      <w:pPr>
        <w:pStyle w:val="Heading5"/>
        <w:kinsoku w:val="0"/>
        <w:overflowPunct w:val="0"/>
        <w:rPr>
          <w:b w:val="0"/>
          <w:bCs w:val="0"/>
        </w:rPr>
      </w:pPr>
      <w:r>
        <w:rPr>
          <w:u w:val="single"/>
        </w:rPr>
        <w:t>Air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Team:</w:t>
      </w:r>
    </w:p>
    <w:p w:rsidR="00E83D7C" w:rsidRDefault="00D7675F">
      <w:pPr>
        <w:pStyle w:val="BodyText"/>
        <w:kinsoku w:val="0"/>
        <w:overflowPunct w:val="0"/>
        <w:ind w:left="280" w:right="1435" w:firstLine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designing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tele-operated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autonomous</w:t>
      </w:r>
      <w:r>
        <w:rPr>
          <w:spacing w:val="-3"/>
        </w:rP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that</w:t>
      </w:r>
      <w:r>
        <w:t xml:space="preserve"> can</w:t>
      </w:r>
      <w:r>
        <w:rPr>
          <w:spacing w:val="61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tasks</w:t>
      </w:r>
      <w:r>
        <w:t xml:space="preserve"> to</w:t>
      </w:r>
      <w:r>
        <w:rPr>
          <w:spacing w:val="-1"/>
        </w:rPr>
        <w:t xml:space="preserve"> complete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rPr>
          <w:spacing w:val="-1"/>
        </w:rPr>
        <w:t xml:space="preserve">portion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challenge.</w:t>
      </w:r>
    </w:p>
    <w:p w:rsidR="00E83D7C" w:rsidRDefault="00E83D7C">
      <w:pPr>
        <w:pStyle w:val="BodyText"/>
        <w:kinsoku w:val="0"/>
        <w:overflowPunct w:val="0"/>
        <w:spacing w:before="1"/>
        <w:ind w:left="0" w:firstLine="0"/>
      </w:pP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 vehicle</w:t>
      </w:r>
      <w:r>
        <w:t xml:space="preserve"> </w:t>
      </w:r>
      <w:r>
        <w:rPr>
          <w:spacing w:val="-2"/>
        </w:rPr>
        <w:t>inside</w:t>
      </w:r>
      <w:r>
        <w:t xml:space="preserve"> the </w:t>
      </w:r>
      <w:r>
        <w:rPr>
          <w:spacing w:val="-1"/>
        </w:rPr>
        <w:t>payload</w:t>
      </w:r>
      <w:r>
        <w:rPr>
          <w:spacing w:val="-4"/>
        </w:rPr>
        <w:t xml:space="preserve"> </w:t>
      </w:r>
      <w:r>
        <w:rPr>
          <w:spacing w:val="-1"/>
        </w:rPr>
        <w:t>bay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vehicle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Find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Navigate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unload(landing)</w:t>
      </w:r>
      <w:r>
        <w:t xml:space="preserve"> </w:t>
      </w:r>
      <w:r>
        <w:rPr>
          <w:spacing w:val="-1"/>
        </w:rPr>
        <w:t>zone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t xml:space="preserve">Be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determine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 xml:space="preserve">air </w:t>
      </w:r>
      <w:r>
        <w:rPr>
          <w:spacing w:val="-1"/>
        </w:rPr>
        <w:t>vehicle</w:t>
      </w:r>
      <w:r>
        <w:t xml:space="preserve"> is</w:t>
      </w:r>
      <w:r>
        <w:rPr>
          <w:spacing w:val="-2"/>
        </w:rPr>
        <w:t xml:space="preserve"> safely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ground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Release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land vehicle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payload bay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rPr>
          <w:spacing w:val="-1"/>
        </w:rPr>
        <w:t>vehicle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/>
      </w:pPr>
      <w:r>
        <w:t xml:space="preserve">Be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determine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 xml:space="preserve">it is </w:t>
      </w:r>
      <w:r>
        <w:rPr>
          <w:spacing w:val="-2"/>
        </w:rPr>
        <w:t>safe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take off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“optimal”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vantage</w:t>
      </w:r>
      <w:r>
        <w:t xml:space="preserve"> </w:t>
      </w:r>
      <w:r>
        <w:rPr>
          <w:spacing w:val="-1"/>
        </w:rPr>
        <w:t>point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Find deliver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first</w:t>
      </w:r>
      <w:r>
        <w:t xml:space="preserve"> </w:t>
      </w:r>
      <w:r>
        <w:rPr>
          <w:spacing w:val="-1"/>
        </w:rPr>
        <w:t>object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Find delivery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second</w:t>
      </w:r>
      <w:r>
        <w:rPr>
          <w:spacing w:val="-1"/>
        </w:rPr>
        <w:t xml:space="preserve"> object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Find pickup zone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 vehicle</w:t>
      </w:r>
      <w:r>
        <w:t xml:space="preserve"> </w:t>
      </w:r>
      <w:r>
        <w:rPr>
          <w:spacing w:val="-2"/>
        </w:rPr>
        <w:t>inside</w:t>
      </w:r>
      <w:r>
        <w:t xml:space="preserve"> </w:t>
      </w:r>
      <w:r>
        <w:rPr>
          <w:spacing w:val="-1"/>
        </w:rPr>
        <w:t>payload bay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rPr>
          <w:spacing w:val="-1"/>
        </w:rPr>
        <w:t>vehicle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rPr>
          <w:spacing w:val="-1"/>
        </w:rPr>
      </w:pPr>
      <w:r>
        <w:t xml:space="preserve">Be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determine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 xml:space="preserve">it is </w:t>
      </w:r>
      <w:r>
        <w:rPr>
          <w:spacing w:val="-2"/>
        </w:rPr>
        <w:t>safe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return home.(egress)</w:t>
      </w:r>
    </w:p>
    <w:p w:rsidR="00E83D7C" w:rsidRDefault="00E83D7C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E83D7C" w:rsidRDefault="00D7675F">
      <w:pPr>
        <w:pStyle w:val="Heading5"/>
        <w:kinsoku w:val="0"/>
        <w:overflowPunct w:val="0"/>
        <w:rPr>
          <w:b w:val="0"/>
          <w:bCs w:val="0"/>
        </w:rPr>
      </w:pPr>
      <w:r>
        <w:rPr>
          <w:spacing w:val="-1"/>
          <w:u w:val="single"/>
        </w:rPr>
        <w:t>Land team:</w:t>
      </w:r>
    </w:p>
    <w:p w:rsidR="00E83D7C" w:rsidRDefault="00D7675F">
      <w:pPr>
        <w:pStyle w:val="BodyText"/>
        <w:kinsoku w:val="0"/>
        <w:overflowPunct w:val="0"/>
        <w:ind w:left="280" w:right="1435" w:firstLine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 xml:space="preserve">designing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tele-operated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autonomous</w:t>
      </w:r>
      <w:r>
        <w:rPr>
          <w:spacing w:val="1"/>
        </w:rP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t>can</w:t>
      </w:r>
      <w:r>
        <w:rPr>
          <w:spacing w:val="-1"/>
        </w:rPr>
        <w:t xml:space="preserve"> perform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tasks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challenge</w:t>
      </w:r>
    </w:p>
    <w:p w:rsidR="00E83D7C" w:rsidRDefault="00E83D7C">
      <w:pPr>
        <w:pStyle w:val="BodyText"/>
        <w:kinsoku w:val="0"/>
        <w:overflowPunct w:val="0"/>
        <w:spacing w:before="1"/>
        <w:ind w:left="0" w:firstLine="0"/>
      </w:pP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rPr>
          <w:spacing w:val="-1"/>
        </w:rPr>
      </w:pPr>
      <w:r>
        <w:t xml:space="preserve">Be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inside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payload bay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vehicle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/>
        <w:rPr>
          <w:spacing w:val="-1"/>
        </w:rPr>
      </w:pPr>
      <w:r>
        <w:t xml:space="preserve">Be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unload itself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payload </w:t>
      </w:r>
      <w:r>
        <w:rPr>
          <w:spacing w:val="-2"/>
        </w:rPr>
        <w:t>bay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vehicle(egress)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Navigate</w:t>
      </w:r>
      <w:r>
        <w:rPr>
          <w:spacing w:val="-2"/>
        </w:rPr>
        <w:t xml:space="preserve"> </w:t>
      </w:r>
      <w:r>
        <w:rPr>
          <w:spacing w:val="-1"/>
        </w:rPr>
        <w:t xml:space="preserve">terrain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unload zone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r>
        <w:rPr>
          <w:spacing w:val="-1"/>
        </w:rPr>
        <w:t>zone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Find deliver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first</w:t>
      </w:r>
      <w:r>
        <w:t xml:space="preserve"> </w:t>
      </w:r>
      <w:r>
        <w:rPr>
          <w:spacing w:val="-1"/>
        </w:rPr>
        <w:t>object</w:t>
      </w:r>
      <w:r>
        <w:t xml:space="preserve"> </w:t>
      </w:r>
      <w:r>
        <w:rPr>
          <w:spacing w:val="-1"/>
        </w:rPr>
        <w:t>and unload this</w:t>
      </w:r>
      <w:r>
        <w:rPr>
          <w:spacing w:val="-3"/>
        </w:rPr>
        <w:t xml:space="preserve"> </w:t>
      </w:r>
      <w:r>
        <w:rPr>
          <w:spacing w:val="-1"/>
        </w:rPr>
        <w:t>object.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rPr>
          <w:spacing w:val="-2"/>
        </w:rPr>
      </w:pPr>
      <w:r>
        <w:rPr>
          <w:spacing w:val="-1"/>
        </w:rPr>
        <w:t>Find</w:t>
      </w:r>
      <w:r>
        <w:t xml:space="preserve"> </w:t>
      </w:r>
      <w:r>
        <w:rPr>
          <w:spacing w:val="-1"/>
        </w:rPr>
        <w:t>and secure</w:t>
      </w:r>
      <w:r>
        <w:rPr>
          <w:spacing w:val="2"/>
        </w:rPr>
        <w:t xml:space="preserve"> </w:t>
      </w:r>
      <w:r>
        <w:rPr>
          <w:spacing w:val="-1"/>
        </w:rPr>
        <w:t>second object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delivery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Navigate</w:t>
      </w:r>
      <w:r>
        <w:rPr>
          <w:spacing w:val="-2"/>
        </w:rPr>
        <w:t xml:space="preserve"> </w:t>
      </w:r>
      <w:r>
        <w:rPr>
          <w:spacing w:val="-1"/>
        </w:rPr>
        <w:t xml:space="preserve">terrain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 xml:space="preserve">first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second deliver</w:t>
      </w:r>
      <w:r>
        <w:t xml:space="preserve"> </w:t>
      </w:r>
      <w:r>
        <w:rPr>
          <w:spacing w:val="-1"/>
        </w:rPr>
        <w:t>zone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Find delivery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second object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unload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object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Find</w:t>
      </w:r>
      <w:r>
        <w:t xml:space="preserve"> </w:t>
      </w:r>
      <w:r>
        <w:rPr>
          <w:spacing w:val="-1"/>
        </w:rPr>
        <w:t>and navigate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rendezvous</w:t>
      </w:r>
      <w:r>
        <w:t xml:space="preserve"> </w:t>
      </w:r>
      <w:r>
        <w:rPr>
          <w:spacing w:val="-1"/>
        </w:rPr>
        <w:t>point</w:t>
      </w:r>
    </w:p>
    <w:p w:rsidR="00E83D7C" w:rsidRDefault="00D7675F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</w:pPr>
      <w:r>
        <w:t>Reload</w:t>
      </w:r>
      <w:r>
        <w:rPr>
          <w:spacing w:val="-1"/>
        </w:rPr>
        <w:t xml:space="preserve"> itself</w:t>
      </w:r>
      <w:r>
        <w:t xml:space="preserve"> </w:t>
      </w:r>
      <w:r>
        <w:rPr>
          <w:spacing w:val="-1"/>
        </w:rPr>
        <w:t xml:space="preserve">into </w:t>
      </w:r>
      <w:r>
        <w:t xml:space="preserve">the </w:t>
      </w:r>
      <w:r>
        <w:rPr>
          <w:spacing w:val="-1"/>
        </w:rPr>
        <w:t>payload bay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air</w:t>
      </w:r>
      <w:r>
        <w:rPr>
          <w:spacing w:val="-3"/>
        </w:rPr>
        <w:t xml:space="preserve"> </w:t>
      </w:r>
      <w:r>
        <w:rPr>
          <w:spacing w:val="-1"/>
        </w:rPr>
        <w:t>vehicle(access)</w:t>
      </w:r>
    </w:p>
    <w:p w:rsidR="00E83D7C" w:rsidRDefault="00E83D7C">
      <w:pPr>
        <w:pStyle w:val="BodyText"/>
        <w:kinsoku w:val="0"/>
        <w:overflowPunct w:val="0"/>
        <w:ind w:left="0" w:firstLine="0"/>
      </w:pPr>
    </w:p>
    <w:p w:rsidR="00E83D7C" w:rsidRDefault="00D7675F">
      <w:pPr>
        <w:pStyle w:val="BodyText"/>
        <w:kinsoku w:val="0"/>
        <w:overflowPunct w:val="0"/>
        <w:spacing w:line="242" w:lineRule="auto"/>
        <w:ind w:left="100" w:right="1435" w:firstLine="0"/>
        <w:rPr>
          <w:spacing w:val="-1"/>
        </w:rPr>
      </w:pP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team</w:t>
      </w:r>
      <w:r>
        <w:rPr>
          <w:spacing w:val="32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unable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see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course</w:t>
      </w:r>
      <w:r>
        <w:rPr>
          <w:spacing w:val="32"/>
        </w:rPr>
        <w:t xml:space="preserve"> </w:t>
      </w:r>
      <w:r>
        <w:rPr>
          <w:spacing w:val="-1"/>
        </w:rPr>
        <w:t>during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run.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course</w:t>
      </w:r>
      <w:r>
        <w:rPr>
          <w:spacing w:val="32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changed</w:t>
      </w:r>
      <w:r>
        <w:rPr>
          <w:spacing w:val="4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teams,</w:t>
      </w:r>
      <w: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knowledge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advantage.</w:t>
      </w:r>
    </w:p>
    <w:p w:rsidR="00364F09" w:rsidRDefault="00364F09">
      <w:pPr>
        <w:pStyle w:val="BodyText"/>
        <w:kinsoku w:val="0"/>
        <w:overflowPunct w:val="0"/>
        <w:spacing w:line="242" w:lineRule="auto"/>
        <w:ind w:left="100" w:right="1435" w:firstLine="0"/>
        <w:rPr>
          <w:spacing w:val="-1"/>
        </w:rPr>
      </w:pPr>
    </w:p>
    <w:p w:rsidR="00364F09" w:rsidRDefault="00364F09">
      <w:pPr>
        <w:pStyle w:val="BodyText"/>
        <w:kinsoku w:val="0"/>
        <w:overflowPunct w:val="0"/>
        <w:spacing w:line="242" w:lineRule="auto"/>
        <w:ind w:left="100" w:right="1435" w:firstLine="0"/>
        <w:rPr>
          <w:spacing w:val="-1"/>
        </w:rPr>
      </w:pPr>
      <w:r>
        <w:rPr>
          <w:spacing w:val="-1"/>
        </w:rPr>
        <w:br w:type="page"/>
      </w:r>
    </w:p>
    <w:p w:rsidR="00E83D7C" w:rsidRDefault="00E83D7C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83D7C" w:rsidRDefault="00D7675F">
      <w:pPr>
        <w:pStyle w:val="BodyText"/>
        <w:numPr>
          <w:ilvl w:val="1"/>
          <w:numId w:val="4"/>
        </w:numPr>
        <w:tabs>
          <w:tab w:val="left" w:pos="677"/>
        </w:tabs>
        <w:kinsoku w:val="0"/>
        <w:overflowPunct w:val="0"/>
        <w:rPr>
          <w:sz w:val="28"/>
          <w:szCs w:val="28"/>
        </w:rPr>
      </w:pPr>
      <w:bookmarkStart w:id="5" w:name="bookmark5"/>
      <w:bookmarkEnd w:id="5"/>
      <w:r>
        <w:rPr>
          <w:b/>
          <w:bCs/>
          <w:i/>
          <w:iCs/>
          <w:sz w:val="28"/>
          <w:szCs w:val="28"/>
        </w:rPr>
        <w:t>Air</w:t>
      </w:r>
    </w:p>
    <w:p w:rsidR="00E83D7C" w:rsidRDefault="00D7675F">
      <w:pPr>
        <w:pStyle w:val="Heading3"/>
        <w:numPr>
          <w:ilvl w:val="2"/>
          <w:numId w:val="4"/>
        </w:numPr>
        <w:tabs>
          <w:tab w:val="left" w:pos="821"/>
        </w:tabs>
        <w:kinsoku w:val="0"/>
        <w:overflowPunct w:val="0"/>
        <w:spacing w:before="239"/>
        <w:rPr>
          <w:b w:val="0"/>
          <w:bCs w:val="0"/>
        </w:rPr>
      </w:pPr>
      <w:bookmarkStart w:id="6" w:name="bookmark6"/>
      <w:bookmarkEnd w:id="6"/>
      <w:r>
        <w:rPr>
          <w:spacing w:val="-1"/>
        </w:rPr>
        <w:t>Requirements</w:t>
      </w:r>
    </w:p>
    <w:p w:rsidR="00E83D7C" w:rsidRDefault="00D7675F">
      <w:pPr>
        <w:pStyle w:val="BodyText"/>
        <w:kinsoku w:val="0"/>
        <w:overflowPunct w:val="0"/>
        <w:spacing w:before="56"/>
        <w:ind w:left="100" w:firstLine="0"/>
        <w:rPr>
          <w:spacing w:val="-1"/>
        </w:rPr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 xml:space="preserve">air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secure land vehicle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navigate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commands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pilot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Successfully</w:t>
      </w:r>
      <w:r>
        <w:rPr>
          <w:spacing w:val="1"/>
        </w:rPr>
        <w:t xml:space="preserve"> </w:t>
      </w:r>
      <w:r>
        <w:rPr>
          <w:spacing w:val="-1"/>
        </w:rPr>
        <w:t>detect</w:t>
      </w:r>
      <w:r>
        <w:rPr>
          <w:spacing w:val="-2"/>
        </w:rPr>
        <w:t xml:space="preserve"> </w:t>
      </w:r>
      <w:r>
        <w:t xml:space="preserve">when </w:t>
      </w:r>
      <w:r>
        <w:rPr>
          <w:spacing w:val="-1"/>
        </w:rPr>
        <w:t>delivery vehicle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“landed”</w:t>
      </w:r>
    </w:p>
    <w:p w:rsidR="00E83D7C" w:rsidRPr="00364F09" w:rsidRDefault="00D7675F" w:rsidP="00364F09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detect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t>out</w:t>
      </w:r>
      <w:r>
        <w:rPr>
          <w:spacing w:val="48"/>
        </w:rPr>
        <w:t xml:space="preserve"> </w:t>
      </w:r>
      <w:r>
        <w:rPr>
          <w:spacing w:val="-1"/>
        </w:rPr>
        <w:t>height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50’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reached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spacing w:before="60"/>
        <w:rPr>
          <w:spacing w:val="-1"/>
        </w:rPr>
      </w:pPr>
      <w:r>
        <w:t>Payload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weigh less</w:t>
      </w:r>
      <w:r>
        <w:t xml:space="preserve"> </w:t>
      </w:r>
      <w:r>
        <w:rPr>
          <w:spacing w:val="-1"/>
        </w:rPr>
        <w:t xml:space="preserve">than </w:t>
      </w:r>
      <w:r>
        <w:t xml:space="preserve">11lbs </w:t>
      </w:r>
      <w:r>
        <w:rPr>
          <w:spacing w:val="-1"/>
        </w:rPr>
        <w:t xml:space="preserve">including land vehicle </w:t>
      </w:r>
      <w:r>
        <w:t>and</w:t>
      </w:r>
      <w:r>
        <w:rPr>
          <w:spacing w:val="-1"/>
        </w:rPr>
        <w:t xml:space="preserve"> provided</w:t>
      </w:r>
      <w:r>
        <w:rPr>
          <w:spacing w:val="-3"/>
        </w:rPr>
        <w:t xml:space="preserve"> </w:t>
      </w:r>
      <w:r>
        <w:rPr>
          <w:spacing w:val="-1"/>
        </w:rPr>
        <w:t>carrier.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Payload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conform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hanging </w:t>
      </w:r>
      <w:r>
        <w:t xml:space="preserve">or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rPr>
          <w:spacing w:val="-1"/>
        </w:rPr>
        <w:t>mounting specifications</w:t>
      </w:r>
    </w:p>
    <w:p w:rsidR="00364F09" w:rsidRDefault="00364F09" w:rsidP="00364F09">
      <w:pPr>
        <w:pStyle w:val="BodyText"/>
        <w:tabs>
          <w:tab w:val="left" w:pos="821"/>
        </w:tabs>
        <w:kinsoku w:val="0"/>
        <w:overflowPunct w:val="0"/>
        <w:ind w:firstLine="0"/>
        <w:rPr>
          <w:spacing w:val="-1"/>
        </w:rPr>
      </w:pPr>
    </w:p>
    <w:p w:rsidR="00E83D7C" w:rsidRDefault="00D7675F">
      <w:pPr>
        <w:pStyle w:val="Heading3"/>
        <w:numPr>
          <w:ilvl w:val="2"/>
          <w:numId w:val="4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bookmarkStart w:id="7" w:name="bookmark7"/>
      <w:bookmarkEnd w:id="7"/>
      <w:r>
        <w:rPr>
          <w:spacing w:val="-1"/>
        </w:rPr>
        <w:t>Air</w:t>
      </w:r>
      <w:r>
        <w:rPr>
          <w:spacing w:val="-8"/>
        </w:rPr>
        <w:t xml:space="preserve"> </w:t>
      </w:r>
      <w:r>
        <w:rPr>
          <w:spacing w:val="-1"/>
        </w:rPr>
        <w:t>Drop</w:t>
      </w:r>
      <w:r>
        <w:rPr>
          <w:spacing w:val="-6"/>
        </w:rPr>
        <w:t xml:space="preserve"> </w:t>
      </w:r>
      <w:r>
        <w:t>off/</w:t>
      </w:r>
      <w:r>
        <w:rPr>
          <w:spacing w:val="-7"/>
        </w:rPr>
        <w:t xml:space="preserve"> </w:t>
      </w:r>
      <w:r>
        <w:rPr>
          <w:spacing w:val="-1"/>
        </w:rPr>
        <w:t>pickup</w:t>
      </w:r>
      <w:r>
        <w:rPr>
          <w:spacing w:val="-6"/>
        </w:rPr>
        <w:t xml:space="preserve"> </w:t>
      </w:r>
      <w:r>
        <w:t>Zone</w:t>
      </w:r>
    </w:p>
    <w:p w:rsidR="00E83D7C" w:rsidRDefault="00D7675F">
      <w:pPr>
        <w:pStyle w:val="BodyText"/>
        <w:kinsoku w:val="0"/>
        <w:overflowPunct w:val="0"/>
        <w:spacing w:before="59"/>
        <w:ind w:left="100" w:firstLine="0"/>
        <w:rPr>
          <w:spacing w:val="-1"/>
        </w:rPr>
      </w:pPr>
      <w:r>
        <w:t>Drop</w:t>
      </w:r>
      <w:r>
        <w:rPr>
          <w:spacing w:val="-3"/>
        </w:rPr>
        <w:t xml:space="preserve"> </w:t>
      </w:r>
      <w:r>
        <w:t xml:space="preserve">off </w:t>
      </w:r>
      <w:r>
        <w:rPr>
          <w:spacing w:val="-1"/>
        </w:rPr>
        <w:t>pick</w:t>
      </w:r>
      <w:r w:rsidR="002D55C1">
        <w:rPr>
          <w:spacing w:val="-1"/>
        </w:rPr>
        <w:t>-</w:t>
      </w:r>
      <w:r>
        <w:rPr>
          <w:spacing w:val="-1"/>
        </w:rPr>
        <w:t>up</w:t>
      </w:r>
      <w:r w:rsidR="002D55C1">
        <w:rPr>
          <w:spacing w:val="-1"/>
        </w:rPr>
        <w:t xml:space="preserve"> </w:t>
      </w:r>
      <w:r>
        <w:rPr>
          <w:spacing w:val="-1"/>
        </w:rPr>
        <w:t>(landing)</w:t>
      </w:r>
      <w:r w:rsidR="002D55C1">
        <w:rPr>
          <w:spacing w:val="-1"/>
        </w:rPr>
        <w:t xml:space="preserve"> </w:t>
      </w:r>
      <w:bookmarkStart w:id="8" w:name="_GoBack"/>
      <w:bookmarkEnd w:id="8"/>
      <w:r>
        <w:rPr>
          <w:spacing w:val="-1"/>
        </w:rPr>
        <w:t>zones</w:t>
      </w:r>
      <w:r>
        <w:t xml:space="preserve"> will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identification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rectangle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have </w:t>
      </w:r>
      <w:r>
        <w:t xml:space="preserve">a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high visibility</w:t>
      </w:r>
      <w:r>
        <w:t xml:space="preserve"> </w:t>
      </w:r>
      <w:r>
        <w:rPr>
          <w:spacing w:val="-1"/>
        </w:rPr>
        <w:t>color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have </w:t>
      </w:r>
      <w:r>
        <w:t xml:space="preserve">a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identifier</w:t>
      </w:r>
    </w:p>
    <w:p w:rsidR="00E83D7C" w:rsidRDefault="00E83D7C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E83D7C" w:rsidRDefault="00D7675F">
      <w:pPr>
        <w:pStyle w:val="BodyText"/>
        <w:kinsoku w:val="0"/>
        <w:overflowPunct w:val="0"/>
        <w:spacing w:line="242" w:lineRule="auto"/>
        <w:ind w:left="100" w:right="1435" w:firstLine="0"/>
        <w:rPr>
          <w:spacing w:val="-1"/>
        </w:rPr>
      </w:pPr>
      <w:r>
        <w:rPr>
          <w:spacing w:val="-1"/>
        </w:rPr>
        <w:t>Note:</w:t>
      </w:r>
      <w:r>
        <w:t xml:space="preserve">   </w:t>
      </w:r>
      <w:r>
        <w:rPr>
          <w:spacing w:val="-1"/>
        </w:rPr>
        <w:t>Teams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marking types</w:t>
      </w:r>
      <w:r>
        <w:t xml:space="preserve"> if </w:t>
      </w:r>
      <w:r>
        <w:rPr>
          <w:spacing w:val="-1"/>
        </w:rPr>
        <w:t>desired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by challenge</w:t>
      </w:r>
      <w:r>
        <w:rPr>
          <w:spacing w:val="51"/>
        </w:rPr>
        <w:t xml:space="preserve"> </w:t>
      </w:r>
      <w:r>
        <w:rPr>
          <w:spacing w:val="-1"/>
        </w:rPr>
        <w:t>coordinator</w:t>
      </w:r>
    </w:p>
    <w:p w:rsidR="00E83D7C" w:rsidRDefault="00E83D7C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E83D7C" w:rsidRDefault="00D7675F">
      <w:pPr>
        <w:pStyle w:val="Heading3"/>
        <w:numPr>
          <w:ilvl w:val="2"/>
          <w:numId w:val="4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Carrier</w:t>
      </w:r>
    </w:p>
    <w:p w:rsidR="00E83D7C" w:rsidRDefault="00D7675F">
      <w:pPr>
        <w:pStyle w:val="BodyText"/>
        <w:kinsoku w:val="0"/>
        <w:overflowPunct w:val="0"/>
        <w:spacing w:before="56" w:line="278" w:lineRule="auto"/>
        <w:ind w:left="100" w:right="1435" w:firstLine="0"/>
        <w:rPr>
          <w:spacing w:val="-2"/>
        </w:rPr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can be</w:t>
      </w:r>
      <w: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carrier</w:t>
      </w:r>
      <w: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challenge.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carriers</w:t>
      </w:r>
      <w:r>
        <w:rPr>
          <w:spacing w:val="67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inspected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strength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balance.</w:t>
      </w:r>
    </w:p>
    <w:p w:rsidR="00E83D7C" w:rsidRDefault="00E83D7C">
      <w:pPr>
        <w:pStyle w:val="BodyText"/>
        <w:kinsoku w:val="0"/>
        <w:overflowPunct w:val="0"/>
        <w:spacing w:before="4"/>
        <w:ind w:left="0" w:firstLine="0"/>
        <w:rPr>
          <w:sz w:val="19"/>
          <w:szCs w:val="19"/>
        </w:rPr>
      </w:pPr>
    </w:p>
    <w:p w:rsidR="00E83D7C" w:rsidRDefault="00D7675F">
      <w:pPr>
        <w:pStyle w:val="Heading3"/>
        <w:numPr>
          <w:ilvl w:val="2"/>
          <w:numId w:val="4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Hanging</w:t>
      </w:r>
      <w:r>
        <w:rPr>
          <w:spacing w:val="-17"/>
        </w:rPr>
        <w:t xml:space="preserve"> </w:t>
      </w:r>
      <w:r>
        <w:rPr>
          <w:spacing w:val="-1"/>
        </w:rPr>
        <w:t>Carrier</w:t>
      </w:r>
    </w:p>
    <w:p w:rsidR="00E83D7C" w:rsidRDefault="00D7675F">
      <w:pPr>
        <w:pStyle w:val="BodyText"/>
        <w:kinsoku w:val="0"/>
        <w:overflowPunct w:val="0"/>
        <w:spacing w:before="59" w:line="278" w:lineRule="auto"/>
        <w:ind w:left="100" w:right="1435" w:firstLine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hanging carrier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helicopter.</w:t>
      </w:r>
      <w:r>
        <w:rPr>
          <w:spacing w:val="46"/>
        </w:rPr>
        <w:t xml:space="preserve"> </w:t>
      </w:r>
      <w:r>
        <w:rPr>
          <w:spacing w:val="-1"/>
        </w:rPr>
        <w:t xml:space="preserve">Team </w:t>
      </w:r>
      <w:r>
        <w:t xml:space="preserve">will </w:t>
      </w:r>
      <w:r>
        <w:rPr>
          <w:spacing w:val="-1"/>
        </w:rPr>
        <w:t>build their</w:t>
      </w:r>
      <w:r>
        <w:t xml:space="preserve"> own</w:t>
      </w:r>
      <w:r>
        <w:rPr>
          <w:spacing w:val="-3"/>
        </w:rPr>
        <w:t xml:space="preserve"> </w:t>
      </w:r>
      <w:r>
        <w:t>carrier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choice.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carrier.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spacing w:before="194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 xml:space="preserve">used </w:t>
      </w:r>
      <w:r>
        <w:rPr>
          <w:spacing w:val="-1"/>
        </w:rPr>
        <w:t>to suspend the</w:t>
      </w:r>
      <w:r>
        <w:t xml:space="preserve"> </w:t>
      </w:r>
      <w:r>
        <w:rPr>
          <w:spacing w:val="-1"/>
        </w:rPr>
        <w:t>carrier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exceed ½”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spacing w:before="1" w:line="279" w:lineRule="exact"/>
        <w:rPr>
          <w:spacing w:val="-1"/>
        </w:rPr>
      </w:pPr>
      <w:r>
        <w:t xml:space="preserve">The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exceed 20”x20”x15”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LxWxH</w:t>
      </w:r>
      <w:proofErr w:type="spellEnd"/>
      <w:r>
        <w:rPr>
          <w:spacing w:val="-1"/>
        </w:rPr>
        <w:t>)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 xml:space="preserve">payload </w:t>
      </w:r>
      <w:r>
        <w:rPr>
          <w:spacing w:val="-2"/>
        </w:rPr>
        <w:t>weight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-3"/>
        </w:rPr>
        <w:t xml:space="preserve"> </w:t>
      </w:r>
      <w:r>
        <w:rPr>
          <w:spacing w:val="-1"/>
        </w:rPr>
        <w:t>11lbs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Carrier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held from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rPr>
          <w:spacing w:val="-1"/>
        </w:rPr>
        <w:t>material.</w:t>
      </w: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D7675F">
      <w:pPr>
        <w:pStyle w:val="Heading3"/>
        <w:numPr>
          <w:ilvl w:val="2"/>
          <w:numId w:val="4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Attached</w:t>
      </w:r>
      <w:r>
        <w:rPr>
          <w:spacing w:val="-17"/>
        </w:rPr>
        <w:t xml:space="preserve"> </w:t>
      </w:r>
      <w:r>
        <w:rPr>
          <w:spacing w:val="-1"/>
        </w:rPr>
        <w:t>Carrier</w:t>
      </w:r>
    </w:p>
    <w:p w:rsidR="00E83D7C" w:rsidRDefault="00D7675F">
      <w:pPr>
        <w:pStyle w:val="BodyText"/>
        <w:kinsoku w:val="0"/>
        <w:overflowPunct w:val="0"/>
        <w:spacing w:before="59" w:line="276" w:lineRule="auto"/>
        <w:ind w:left="100" w:right="1475" w:firstLine="0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carried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mounted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gear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helicopter</w:t>
      </w:r>
      <w:r>
        <w:rPr>
          <w:spacing w:val="3"/>
        </w:rPr>
        <w:t xml:space="preserve"> </w:t>
      </w:r>
      <w:r>
        <w:rPr>
          <w:spacing w:val="-1"/>
        </w:rPr>
        <w:t>and function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gear</w:t>
      </w:r>
      <w:r>
        <w:rPr>
          <w:spacing w:val="-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helicopter.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strength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carrier</w:t>
      </w:r>
      <w:r>
        <w:t xml:space="preserve"> is</w:t>
      </w:r>
      <w:r>
        <w:rPr>
          <w:spacing w:val="-3"/>
        </w:rPr>
        <w:t xml:space="preserve"> </w:t>
      </w:r>
      <w:r>
        <w:t>critical</w:t>
      </w:r>
      <w:r>
        <w:rPr>
          <w:spacing w:val="-1"/>
        </w:rPr>
        <w:t xml:space="preserve"> because </w:t>
      </w:r>
      <w:r>
        <w:rPr>
          <w:spacing w:val="-2"/>
        </w:rPr>
        <w:t>failure</w:t>
      </w:r>
      <w:r>
        <w:t xml:space="preserve"> </w:t>
      </w:r>
      <w:r>
        <w:rPr>
          <w:spacing w:val="-1"/>
        </w:rPr>
        <w:t>would have</w:t>
      </w:r>
      <w:r>
        <w:rPr>
          <w:spacing w:val="-2"/>
        </w:rPr>
        <w:t xml:space="preserve"> </w:t>
      </w:r>
      <w:r>
        <w:rPr>
          <w:spacing w:val="-1"/>
        </w:rPr>
        <w:t>catastrophic</w:t>
      </w:r>
      <w:r>
        <w:rPr>
          <w:spacing w:val="71"/>
        </w:rP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1"/>
        </w:rPr>
        <w:t xml:space="preserve">to </w:t>
      </w:r>
      <w:r>
        <w:t>the air</w:t>
      </w:r>
      <w:r>
        <w:rPr>
          <w:spacing w:val="-3"/>
        </w:rPr>
        <w:t xml:space="preserve"> </w:t>
      </w:r>
      <w:r>
        <w:rPr>
          <w:spacing w:val="-1"/>
        </w:rPr>
        <w:t xml:space="preserve">vehicle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endanger</w:t>
      </w:r>
      <w:r>
        <w:t xml:space="preserve"> </w:t>
      </w:r>
      <w:r>
        <w:rPr>
          <w:spacing w:val="-1"/>
        </w:rPr>
        <w:t>bystanders.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Carrier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pilot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material for</w:t>
      </w:r>
      <w:r>
        <w:t xml:space="preserve"> </w:t>
      </w:r>
      <w:r>
        <w:rPr>
          <w:spacing w:val="-1"/>
        </w:rPr>
        <w:t>attaching payload to</w:t>
      </w:r>
      <w:r>
        <w:rPr>
          <w:spacing w:val="1"/>
        </w:rPr>
        <w:t xml:space="preserve"> </w:t>
      </w:r>
      <w:r>
        <w:rPr>
          <w:spacing w:val="-1"/>
        </w:rPr>
        <w:t>helicopter.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spacing w:before="197"/>
        <w:rPr>
          <w:spacing w:val="-1"/>
        </w:rPr>
      </w:pPr>
      <w:r>
        <w:t xml:space="preserve">The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build out</w:t>
      </w:r>
      <w:r>
        <w:t xml:space="preserve"> of </w:t>
      </w:r>
      <w:r>
        <w:rPr>
          <w:spacing w:val="-2"/>
        </w:rPr>
        <w:t>¾”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pvc</w:t>
      </w:r>
      <w:proofErr w:type="spellEnd"/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rPr>
          <w:spacing w:val="-4"/>
        </w:rPr>
        <w:t xml:space="preserve"> </w:t>
      </w:r>
      <w:r>
        <w:rPr>
          <w:spacing w:val="-1"/>
        </w:rPr>
        <w:t>material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spacing w:before="1" w:line="279" w:lineRule="exact"/>
        <w:rPr>
          <w:spacing w:val="-1"/>
        </w:rPr>
      </w:pPr>
      <w:r>
        <w:t xml:space="preserve">The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exceed 20”x15”x15”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LxWxH</w:t>
      </w:r>
      <w:proofErr w:type="spellEnd"/>
      <w:r>
        <w:rPr>
          <w:spacing w:val="-1"/>
        </w:rPr>
        <w:t>)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spacing w:line="279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proofErr w:type="gramStart"/>
      <w:r>
        <w:t>with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mounting location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in</w:t>
      </w:r>
      <w:r>
        <w:rPr>
          <w:spacing w:val="2"/>
        </w:rPr>
        <w:t xml:space="preserve"> </w:t>
      </w:r>
      <w:hyperlink w:anchor="bookmark8" w:history="1">
        <w:r>
          <w:rPr>
            <w:spacing w:val="-1"/>
          </w:rPr>
          <w:t>Figure</w:t>
        </w:r>
        <w:r>
          <w:rPr>
            <w:spacing w:val="-2"/>
          </w:rPr>
          <w:t xml:space="preserve"> </w:t>
        </w:r>
        <w:r>
          <w:t>1.</w:t>
        </w:r>
      </w:hyperlink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 xml:space="preserve">payload </w:t>
      </w:r>
      <w:r>
        <w:rPr>
          <w:spacing w:val="-2"/>
        </w:rPr>
        <w:t>weight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-3"/>
        </w:rPr>
        <w:t xml:space="preserve"> </w:t>
      </w:r>
      <w:r>
        <w:rPr>
          <w:spacing w:val="-1"/>
        </w:rPr>
        <w:t>11lbs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pass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strength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and challenge</w:t>
      </w:r>
      <w:r>
        <w:t xml:space="preserve"> </w:t>
      </w:r>
      <w:r>
        <w:rPr>
          <w:spacing w:val="-1"/>
        </w:rPr>
        <w:t>day.</w:t>
      </w: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E83D7C" w:rsidRDefault="00364F09">
      <w:pPr>
        <w:pStyle w:val="BodyText"/>
        <w:kinsoku w:val="0"/>
        <w:overflowPunct w:val="0"/>
        <w:spacing w:line="200" w:lineRule="atLeast"/>
        <w:ind w:left="1202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40250" cy="65493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65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7C" w:rsidRDefault="00D7675F">
      <w:pPr>
        <w:pStyle w:val="BodyText"/>
        <w:kinsoku w:val="0"/>
        <w:overflowPunct w:val="0"/>
        <w:spacing w:before="4"/>
        <w:ind w:left="2469" w:firstLine="0"/>
        <w:rPr>
          <w:b/>
          <w:bCs/>
          <w:spacing w:val="-1"/>
          <w:sz w:val="20"/>
          <w:szCs w:val="20"/>
        </w:rPr>
      </w:pPr>
      <w:bookmarkStart w:id="9" w:name="bookmark8"/>
      <w:bookmarkEnd w:id="9"/>
      <w:r>
        <w:rPr>
          <w:b/>
          <w:bCs/>
          <w:spacing w:val="-1"/>
          <w:sz w:val="20"/>
          <w:szCs w:val="20"/>
        </w:rPr>
        <w:t>Figure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Attached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carrier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mounting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dimensions</w:t>
      </w:r>
      <w:r w:rsidR="00364F09">
        <w:rPr>
          <w:b/>
          <w:bCs/>
          <w:spacing w:val="-1"/>
          <w:sz w:val="20"/>
          <w:szCs w:val="20"/>
        </w:rPr>
        <w:br/>
      </w:r>
    </w:p>
    <w:p w:rsidR="00364F09" w:rsidRDefault="00364F09">
      <w:pPr>
        <w:pStyle w:val="BodyText"/>
        <w:kinsoku w:val="0"/>
        <w:overflowPunct w:val="0"/>
        <w:spacing w:before="4"/>
        <w:ind w:left="2469" w:firstLine="0"/>
        <w:rPr>
          <w:b/>
          <w:bCs/>
          <w:spacing w:val="-1"/>
          <w:sz w:val="20"/>
          <w:szCs w:val="20"/>
        </w:rPr>
      </w:pPr>
    </w:p>
    <w:p w:rsidR="00364F09" w:rsidRDefault="00364F09" w:rsidP="00364F09">
      <w:pPr>
        <w:pStyle w:val="BodyText"/>
        <w:kinsoku w:val="0"/>
        <w:overflowPunct w:val="0"/>
        <w:spacing w:before="4"/>
        <w:ind w:left="2469" w:firstLine="0"/>
        <w:jc w:val="both"/>
        <w:rPr>
          <w:sz w:val="20"/>
          <w:szCs w:val="20"/>
        </w:rPr>
      </w:pPr>
    </w:p>
    <w:p w:rsidR="00E83D7C" w:rsidRDefault="00364F09">
      <w:pPr>
        <w:pStyle w:val="BodyText"/>
        <w:kinsoku w:val="0"/>
        <w:overflowPunct w:val="0"/>
        <w:spacing w:before="4"/>
        <w:ind w:left="0" w:firstLine="0"/>
        <w:rPr>
          <w:b/>
          <w:bCs/>
        </w:rPr>
      </w:pPr>
      <w:r>
        <w:rPr>
          <w:b/>
          <w:bCs/>
        </w:rPr>
        <w:br w:type="page"/>
      </w:r>
    </w:p>
    <w:p w:rsidR="00E83D7C" w:rsidRDefault="00D7675F">
      <w:pPr>
        <w:pStyle w:val="Heading3"/>
        <w:numPr>
          <w:ilvl w:val="2"/>
          <w:numId w:val="4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bookmarkStart w:id="10" w:name="bookmark9"/>
      <w:bookmarkEnd w:id="10"/>
      <w:r>
        <w:rPr>
          <w:spacing w:val="-1"/>
        </w:rPr>
        <w:t>Key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9"/>
        </w:rPr>
        <w:t xml:space="preserve"> </w:t>
      </w:r>
      <w:r>
        <w:rPr>
          <w:spacing w:val="-1"/>
        </w:rPr>
        <w:t>Points</w:t>
      </w:r>
    </w:p>
    <w:p w:rsidR="00E83D7C" w:rsidRDefault="00D7675F">
      <w:pPr>
        <w:pStyle w:val="BodyText"/>
        <w:kinsoku w:val="0"/>
        <w:overflowPunct w:val="0"/>
        <w:spacing w:before="59"/>
        <w:ind w:left="100" w:right="1435" w:firstLine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bullets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some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design points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instrumental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 w:rsidR="00364F09">
        <w:rPr>
          <w:spacing w:val="49"/>
        </w:rPr>
        <w:t>v</w:t>
      </w:r>
      <w:r>
        <w:rPr>
          <w:spacing w:val="-1"/>
        </w:rPr>
        <w:t>ehicle.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spacing w:before="60" w:line="279" w:lineRule="exact"/>
        <w:rPr>
          <w:spacing w:val="-1"/>
        </w:rPr>
      </w:pP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360</w:t>
      </w:r>
      <w:r>
        <w:t xml:space="preserve"> </w:t>
      </w:r>
      <w:r>
        <w:rPr>
          <w:spacing w:val="-1"/>
        </w:rPr>
        <w:t>degrees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indicate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t xml:space="preserve"> is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ground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</w:pP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secure</w:t>
      </w:r>
      <w: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rPr>
          <w:spacing w:val="-1"/>
        </w:rPr>
        <w:t>vehicle</w:t>
      </w:r>
      <w:r>
        <w:rPr>
          <w:spacing w:val="-3"/>
        </w:rPr>
        <w:t xml:space="preserve"> </w:t>
      </w:r>
      <w:r>
        <w:rPr>
          <w:spacing w:val="-1"/>
        </w:rPr>
        <w:t>inside</w:t>
      </w:r>
      <w:r>
        <w:t xml:space="preserve"> air</w:t>
      </w:r>
      <w:r>
        <w:rPr>
          <w:spacing w:val="-1"/>
        </w:rPr>
        <w:t xml:space="preserve"> payload bay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detect</w:t>
      </w:r>
      <w:r>
        <w:rPr>
          <w:spacing w:val="1"/>
        </w:rPr>
        <w:t xml:space="preserve"> </w:t>
      </w:r>
      <w:r>
        <w:rPr>
          <w:spacing w:val="-1"/>
        </w:rPr>
        <w:t>high above</w:t>
      </w:r>
      <w:r>
        <w:t xml:space="preserve"> </w:t>
      </w:r>
      <w:r>
        <w:rPr>
          <w:spacing w:val="-1"/>
        </w:rPr>
        <w:t>ground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spacing w:line="279" w:lineRule="exact"/>
      </w:pP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detect</w:t>
      </w:r>
      <w:r>
        <w:rPr>
          <w:spacing w:val="48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rPr>
          <w:spacing w:val="-1"/>
        </w:rPr>
        <w:t>vehicle</w:t>
      </w:r>
      <w:r>
        <w:t xml:space="preserve"> is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of air</w:t>
      </w:r>
      <w:r>
        <w:rPr>
          <w:spacing w:val="-3"/>
        </w:rPr>
        <w:t xml:space="preserve"> </w:t>
      </w:r>
      <w:r>
        <w:rPr>
          <w:spacing w:val="-2"/>
        </w:rPr>
        <w:t>payload</w:t>
      </w:r>
      <w:r>
        <w:rPr>
          <w:spacing w:val="-1"/>
        </w:rPr>
        <w:t xml:space="preserve"> bay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spacing w:line="279" w:lineRule="exact"/>
        <w:rPr>
          <w:spacing w:val="-2"/>
        </w:rPr>
      </w:pP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detect</w:t>
      </w:r>
      <w:r>
        <w:t xml:space="preserve">  when</w:t>
      </w:r>
      <w:r>
        <w:rPr>
          <w:spacing w:val="-1"/>
        </w:rPr>
        <w:t xml:space="preserve"> land</w:t>
      </w:r>
      <w:r>
        <w:rPr>
          <w:spacing w:val="-3"/>
        </w:rPr>
        <w:t xml:space="preserve"> </w:t>
      </w:r>
      <w:r>
        <w:rPr>
          <w:spacing w:val="-1"/>
        </w:rPr>
        <w:t>vehicle</w:t>
      </w:r>
      <w:r>
        <w:t xml:space="preserve"> is </w:t>
      </w:r>
      <w:r>
        <w:rPr>
          <w:spacing w:val="-1"/>
        </w:rPr>
        <w:t>loaded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air </w:t>
      </w:r>
      <w:r>
        <w:rPr>
          <w:spacing w:val="-1"/>
        </w:rPr>
        <w:t xml:space="preserve">payload </w:t>
      </w:r>
      <w:r>
        <w:rPr>
          <w:spacing w:val="-2"/>
        </w:rPr>
        <w:t>bay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</w:pP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land/pickup zone(s)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land </w:t>
      </w:r>
      <w:r>
        <w:rPr>
          <w:spacing w:val="-2"/>
        </w:rPr>
        <w:t>deliver</w:t>
      </w:r>
      <w:r>
        <w:t xml:space="preserve"> </w:t>
      </w:r>
      <w:r>
        <w:rPr>
          <w:spacing w:val="-1"/>
        </w:rPr>
        <w:t>zone(s)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fit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payload</w:t>
      </w:r>
      <w:r>
        <w:rPr>
          <w:spacing w:val="-4"/>
        </w:rPr>
        <w:t xml:space="preserve"> </w:t>
      </w:r>
      <w:r>
        <w:rPr>
          <w:spacing w:val="-1"/>
        </w:rPr>
        <w:t>carrier</w:t>
      </w:r>
      <w:r>
        <w:t xml:space="preserve"> with</w:t>
      </w:r>
      <w:r>
        <w:rPr>
          <w:spacing w:val="-1"/>
        </w:rPr>
        <w:t xml:space="preserve"> ground vehicle</w:t>
      </w:r>
    </w:p>
    <w:p w:rsidR="00E83D7C" w:rsidRDefault="00D7675F">
      <w:pPr>
        <w:pStyle w:val="BodyText"/>
        <w:numPr>
          <w:ilvl w:val="3"/>
          <w:numId w:val="4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combined</w:t>
      </w:r>
      <w:r>
        <w:rPr>
          <w:spacing w:val="-3"/>
        </w:rPr>
        <w:t xml:space="preserve"> </w:t>
      </w:r>
      <w:r>
        <w:rPr>
          <w:spacing w:val="-1"/>
        </w:rPr>
        <w:t>payload</w:t>
      </w:r>
      <w:r>
        <w:rPr>
          <w:spacing w:val="-3"/>
        </w:rPr>
        <w:t xml:space="preserve"> </w:t>
      </w:r>
      <w:r>
        <w:rPr>
          <w:spacing w:val="-1"/>
        </w:rPr>
        <w:t>weight</w:t>
      </w:r>
    </w:p>
    <w:p w:rsidR="00E83D7C" w:rsidRDefault="00E83D7C">
      <w:pPr>
        <w:pStyle w:val="BodyText"/>
        <w:kinsoku w:val="0"/>
        <w:overflowPunct w:val="0"/>
        <w:spacing w:before="12"/>
        <w:ind w:left="0" w:firstLine="0"/>
        <w:rPr>
          <w:sz w:val="17"/>
          <w:szCs w:val="17"/>
        </w:rPr>
      </w:pPr>
    </w:p>
    <w:p w:rsidR="00E83D7C" w:rsidRDefault="00D7675F">
      <w:pPr>
        <w:pStyle w:val="Heading2"/>
        <w:numPr>
          <w:ilvl w:val="1"/>
          <w:numId w:val="1"/>
        </w:numPr>
        <w:tabs>
          <w:tab w:val="left" w:pos="677"/>
        </w:tabs>
        <w:kinsoku w:val="0"/>
        <w:overflowPunct w:val="0"/>
        <w:rPr>
          <w:b w:val="0"/>
          <w:bCs w:val="0"/>
          <w:i w:val="0"/>
          <w:iCs w:val="0"/>
        </w:rPr>
      </w:pPr>
      <w:bookmarkStart w:id="11" w:name="bookmark10"/>
      <w:bookmarkEnd w:id="11"/>
      <w:r>
        <w:rPr>
          <w:spacing w:val="-1"/>
        </w:rPr>
        <w:t>Land</w:t>
      </w:r>
    </w:p>
    <w:p w:rsidR="00E83D7C" w:rsidRDefault="00D7675F">
      <w:pPr>
        <w:pStyle w:val="Heading3"/>
        <w:numPr>
          <w:ilvl w:val="2"/>
          <w:numId w:val="1"/>
        </w:numPr>
        <w:tabs>
          <w:tab w:val="left" w:pos="821"/>
        </w:tabs>
        <w:kinsoku w:val="0"/>
        <w:overflowPunct w:val="0"/>
        <w:spacing w:before="239"/>
        <w:rPr>
          <w:b w:val="0"/>
          <w:bCs w:val="0"/>
        </w:rPr>
      </w:pPr>
      <w:bookmarkStart w:id="12" w:name="bookmark11"/>
      <w:bookmarkEnd w:id="12"/>
      <w:r>
        <w:rPr>
          <w:spacing w:val="-1"/>
        </w:rPr>
        <w:t>Requirements</w:t>
      </w:r>
    </w:p>
    <w:p w:rsidR="00E83D7C" w:rsidRDefault="00D7675F">
      <w:pPr>
        <w:pStyle w:val="BodyText"/>
        <w:kinsoku w:val="0"/>
        <w:overflowPunct w:val="0"/>
        <w:spacing w:before="56"/>
        <w:ind w:left="100" w:firstLine="0"/>
        <w:rPr>
          <w:spacing w:val="-1"/>
        </w:rPr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 xml:space="preserve">air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</w:p>
    <w:p w:rsidR="00E83D7C" w:rsidRDefault="00E83D7C">
      <w:pPr>
        <w:pStyle w:val="BodyText"/>
        <w:kinsoku w:val="0"/>
        <w:overflowPunct w:val="0"/>
        <w:spacing w:before="1"/>
        <w:ind w:left="0" w:firstLine="0"/>
      </w:pP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fit</w:t>
      </w:r>
      <w:r>
        <w:rPr>
          <w:spacing w:val="-3"/>
        </w:rPr>
        <w:t xml:space="preserve"> </w:t>
      </w:r>
      <w:r>
        <w:rPr>
          <w:spacing w:val="-1"/>
        </w:rPr>
        <w:t>inside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rPr>
          <w:spacing w:val="-1"/>
        </w:rPr>
        <w:t>carrier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t xml:space="preserve"> of</w:t>
      </w:r>
      <w:r>
        <w:rPr>
          <w:spacing w:val="-1"/>
        </w:rPr>
        <w:t xml:space="preserve"> 2.5”x</w:t>
      </w:r>
      <w:r>
        <w:rPr>
          <w:spacing w:val="-2"/>
        </w:rPr>
        <w:t xml:space="preserve"> </w:t>
      </w:r>
      <w:r>
        <w:rPr>
          <w:spacing w:val="-1"/>
        </w:rPr>
        <w:t xml:space="preserve">2.5”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2.5”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0.5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lbs</w:t>
      </w:r>
      <w:proofErr w:type="spellEnd"/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transverse</w:t>
      </w:r>
      <w:r>
        <w:rPr>
          <w:spacing w:val="-4"/>
        </w:rPr>
        <w:t xml:space="preserve"> </w:t>
      </w:r>
      <w:r>
        <w:rPr>
          <w:spacing w:val="-1"/>
        </w:rPr>
        <w:t xml:space="preserve">rough </w:t>
      </w:r>
      <w:r>
        <w:t>terrain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pick</w:t>
      </w:r>
      <w: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 xml:space="preserve">object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2.5”x</w:t>
      </w:r>
      <w:r>
        <w:rPr>
          <w:spacing w:val="-2"/>
        </w:rPr>
        <w:t xml:space="preserve"> </w:t>
      </w:r>
      <w:r>
        <w:t>2.5”</w:t>
      </w:r>
      <w:r>
        <w:rPr>
          <w:spacing w:val="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2.5”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0.5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lbs</w:t>
      </w:r>
      <w:proofErr w:type="spellEnd"/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before="3"/>
        <w:rPr>
          <w:spacing w:val="-1"/>
        </w:rPr>
      </w:pPr>
      <w:r>
        <w:rPr>
          <w:spacing w:val="-1"/>
        </w:rPr>
        <w:t>Payload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weigh less</w:t>
      </w:r>
      <w:r>
        <w:t xml:space="preserve"> </w:t>
      </w:r>
      <w:r>
        <w:rPr>
          <w:spacing w:val="-1"/>
        </w:rPr>
        <w:t xml:space="preserve">than </w:t>
      </w:r>
      <w:r>
        <w:t xml:space="preserve">12lbs </w:t>
      </w:r>
      <w:r>
        <w:rPr>
          <w:spacing w:val="-1"/>
        </w:rPr>
        <w:t>including land vehicle and provided</w:t>
      </w:r>
      <w:r>
        <w:rPr>
          <w:spacing w:val="-3"/>
        </w:rPr>
        <w:t xml:space="preserve"> </w:t>
      </w:r>
      <w:r>
        <w:rPr>
          <w:spacing w:val="-1"/>
        </w:rPr>
        <w:t>carrier.</w:t>
      </w:r>
    </w:p>
    <w:p w:rsidR="00E83D7C" w:rsidRDefault="00E83D7C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83D7C" w:rsidRDefault="00D7675F">
      <w:pPr>
        <w:pStyle w:val="Heading3"/>
        <w:numPr>
          <w:ilvl w:val="2"/>
          <w:numId w:val="1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bookmarkStart w:id="13" w:name="bookmark12"/>
      <w:bookmarkEnd w:id="13"/>
      <w:r>
        <w:rPr>
          <w:spacing w:val="-1"/>
        </w:rPr>
        <w:t>Object</w:t>
      </w:r>
      <w:r>
        <w:rPr>
          <w:spacing w:val="-21"/>
        </w:rPr>
        <w:t xml:space="preserve"> </w:t>
      </w:r>
      <w:r>
        <w:rPr>
          <w:spacing w:val="-1"/>
        </w:rPr>
        <w:t>Definition</w:t>
      </w:r>
    </w:p>
    <w:p w:rsidR="00E83D7C" w:rsidRDefault="00D7675F">
      <w:pPr>
        <w:pStyle w:val="BodyText"/>
        <w:kinsoku w:val="0"/>
        <w:overflowPunct w:val="0"/>
        <w:spacing w:before="59"/>
        <w:ind w:left="100" w:firstLine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objects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have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characteristics: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target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 xml:space="preserve">a </w:t>
      </w:r>
      <w:r>
        <w:rPr>
          <w:spacing w:val="-2"/>
        </w:rPr>
        <w:t>unique</w:t>
      </w:r>
      <w:r>
        <w:t xml:space="preserve"> </w:t>
      </w:r>
      <w:r>
        <w:rPr>
          <w:spacing w:val="-1"/>
        </w:rPr>
        <w:t>high visibility</w:t>
      </w:r>
      <w:r>
        <w:rPr>
          <w:spacing w:val="-2"/>
        </w:rPr>
        <w:t xml:space="preserve"> </w:t>
      </w:r>
      <w:r>
        <w:rPr>
          <w:spacing w:val="-1"/>
        </w:rPr>
        <w:t>color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object </w:t>
      </w:r>
      <w:r>
        <w:t xml:space="preserve">will </w:t>
      </w: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identifier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object </w:t>
      </w:r>
      <w:r>
        <w:t xml:space="preserve">will </w:t>
      </w:r>
      <w:r>
        <w:rPr>
          <w:spacing w:val="-1"/>
        </w:rPr>
        <w:t>be 2.5”x</w:t>
      </w:r>
      <w:r>
        <w:rPr>
          <w:spacing w:val="-2"/>
        </w:rPr>
        <w:t xml:space="preserve"> </w:t>
      </w:r>
      <w:r>
        <w:rPr>
          <w:spacing w:val="-1"/>
        </w:rPr>
        <w:t xml:space="preserve">2.5”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2.5”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0.5</w:t>
      </w:r>
      <w:r>
        <w:rPr>
          <w:spacing w:val="-2"/>
        </w:rPr>
        <w:t xml:space="preserve"> </w:t>
      </w:r>
      <w:proofErr w:type="spellStart"/>
      <w:r>
        <w:t>lbs</w:t>
      </w:r>
      <w:proofErr w:type="spellEnd"/>
    </w:p>
    <w:p w:rsidR="00E83D7C" w:rsidRDefault="00D7675F">
      <w:pPr>
        <w:pStyle w:val="BodyText"/>
        <w:kinsoku w:val="0"/>
        <w:overflowPunct w:val="0"/>
        <w:ind w:left="100" w:right="1435" w:firstLine="0"/>
        <w:rPr>
          <w:spacing w:val="-1"/>
        </w:rPr>
      </w:pPr>
      <w:r>
        <w:rPr>
          <w:spacing w:val="-1"/>
        </w:rPr>
        <w:t>Note: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 xml:space="preserve">Teams </w:t>
      </w:r>
      <w:r>
        <w:t>can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marking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objects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desired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</w:t>
      </w:r>
      <w:r>
        <w:rPr>
          <w:spacing w:val="38"/>
        </w:rPr>
        <w:t xml:space="preserve"> </w:t>
      </w: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coordinator.</w:t>
      </w:r>
    </w:p>
    <w:p w:rsidR="00E83D7C" w:rsidRDefault="00E83D7C">
      <w:pPr>
        <w:pStyle w:val="BodyText"/>
        <w:kinsoku w:val="0"/>
        <w:overflowPunct w:val="0"/>
        <w:ind w:left="0" w:firstLine="0"/>
      </w:pPr>
    </w:p>
    <w:p w:rsidR="00E83D7C" w:rsidRDefault="00E83D7C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E83D7C" w:rsidRDefault="00D7675F">
      <w:pPr>
        <w:pStyle w:val="Heading3"/>
        <w:numPr>
          <w:ilvl w:val="2"/>
          <w:numId w:val="1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bookmarkStart w:id="14" w:name="bookmark13"/>
      <w:bookmarkEnd w:id="14"/>
      <w:r>
        <w:t>Land</w:t>
      </w:r>
      <w:r>
        <w:rPr>
          <w:spacing w:val="-11"/>
        </w:rPr>
        <w:t xml:space="preserve"> </w:t>
      </w:r>
      <w:r>
        <w:t>Drop</w:t>
      </w:r>
      <w:r>
        <w:rPr>
          <w:spacing w:val="-10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rPr>
          <w:spacing w:val="-1"/>
        </w:rPr>
        <w:t>Definition</w:t>
      </w:r>
    </w:p>
    <w:p w:rsidR="00E83D7C" w:rsidRDefault="00D7675F">
      <w:pPr>
        <w:pStyle w:val="BodyText"/>
        <w:kinsoku w:val="0"/>
        <w:overflowPunct w:val="0"/>
        <w:spacing w:before="59"/>
        <w:ind w:left="100" w:firstLine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drop points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characteristics: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before="1"/>
        <w:rPr>
          <w:spacing w:val="-1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drop point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high visibility</w:t>
      </w:r>
      <w:r>
        <w:rPr>
          <w:spacing w:val="-2"/>
        </w:rPr>
        <w:t xml:space="preserve"> </w:t>
      </w:r>
      <w:r>
        <w:rPr>
          <w:spacing w:val="-1"/>
        </w:rPr>
        <w:t>color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matches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object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drop point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identifier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matches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object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t>Each drop</w:t>
      </w:r>
      <w:r>
        <w:rPr>
          <w:spacing w:val="-1"/>
        </w:rPr>
        <w:t xml:space="preserve"> point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12”x12”</w:t>
      </w:r>
    </w:p>
    <w:p w:rsidR="00E83D7C" w:rsidRDefault="00D7675F">
      <w:pPr>
        <w:pStyle w:val="BodyText"/>
        <w:kinsoku w:val="0"/>
        <w:overflowPunct w:val="0"/>
        <w:ind w:left="100" w:right="1435" w:firstLine="0"/>
        <w:rPr>
          <w:spacing w:val="-1"/>
        </w:rPr>
      </w:pPr>
      <w:r>
        <w:rPr>
          <w:spacing w:val="-1"/>
        </w:rPr>
        <w:t>Note: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Teams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marking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drop points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desired</w:t>
      </w:r>
      <w:r>
        <w:t xml:space="preserve"> BUT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coordinator.</w:t>
      </w: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7"/>
          <w:szCs w:val="27"/>
        </w:rPr>
      </w:pPr>
    </w:p>
    <w:p w:rsidR="00E83D7C" w:rsidRDefault="00E83D7C">
      <w:pPr>
        <w:pStyle w:val="BodyText"/>
        <w:kinsoku w:val="0"/>
        <w:overflowPunct w:val="0"/>
        <w:spacing w:before="63" w:line="199" w:lineRule="exact"/>
        <w:ind w:left="674" w:firstLine="0"/>
        <w:rPr>
          <w:spacing w:val="-1"/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E83D7C" w:rsidRDefault="00D7675F">
      <w:pPr>
        <w:pStyle w:val="BodyText"/>
        <w:numPr>
          <w:ilvl w:val="2"/>
          <w:numId w:val="1"/>
        </w:numPr>
        <w:tabs>
          <w:tab w:val="left" w:pos="821"/>
        </w:tabs>
        <w:kinsoku w:val="0"/>
        <w:overflowPunct w:val="0"/>
        <w:spacing w:before="47"/>
        <w:rPr>
          <w:sz w:val="26"/>
          <w:szCs w:val="26"/>
        </w:rPr>
      </w:pPr>
      <w:bookmarkStart w:id="15" w:name="bookmark14"/>
      <w:bookmarkEnd w:id="15"/>
      <w:r>
        <w:rPr>
          <w:b/>
          <w:bCs/>
          <w:spacing w:val="-1"/>
          <w:sz w:val="26"/>
          <w:szCs w:val="26"/>
        </w:rPr>
        <w:t>Operation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zone</w:t>
      </w:r>
    </w:p>
    <w:p w:rsidR="00E83D7C" w:rsidRDefault="00D7675F">
      <w:pPr>
        <w:pStyle w:val="BodyText"/>
        <w:kinsoku w:val="0"/>
        <w:overflowPunct w:val="0"/>
        <w:spacing w:before="59"/>
        <w:ind w:left="100" w:firstLine="0"/>
        <w:rPr>
          <w:spacing w:val="-1"/>
        </w:rPr>
      </w:pPr>
      <w:r>
        <w:rPr>
          <w:spacing w:val="-1"/>
        </w:rPr>
        <w:t>Land operation</w:t>
      </w:r>
      <w:r>
        <w:rPr>
          <w:spacing w:val="-3"/>
        </w:rPr>
        <w:t xml:space="preserve"> </w:t>
      </w:r>
      <w:r>
        <w:rPr>
          <w:spacing w:val="-1"/>
        </w:rPr>
        <w:t>zones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identification.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circle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have </w:t>
      </w:r>
      <w:r>
        <w:t xml:space="preserve">a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high visibility</w:t>
      </w:r>
      <w:r>
        <w:t xml:space="preserve"> </w:t>
      </w:r>
      <w:r>
        <w:rPr>
          <w:spacing w:val="-1"/>
        </w:rPr>
        <w:t>color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have </w:t>
      </w:r>
      <w:r>
        <w:t xml:space="preserve">a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identifier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have </w:t>
      </w:r>
      <w:r>
        <w:t xml:space="preserve">a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drop</w:t>
      </w:r>
      <w:r>
        <w:rPr>
          <w:spacing w:val="-3"/>
        </w:rPr>
        <w:t xml:space="preserve"> </w:t>
      </w:r>
      <w:r>
        <w:t xml:space="preserve">off </w:t>
      </w:r>
      <w:r>
        <w:rPr>
          <w:spacing w:val="-1"/>
        </w:rPr>
        <w:t>location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have </w:t>
      </w:r>
      <w:r>
        <w:t xml:space="preserve">a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pick</w:t>
      </w:r>
      <w:r>
        <w:rPr>
          <w:spacing w:val="1"/>
        </w:rPr>
        <w:t xml:space="preserve"> </w:t>
      </w:r>
      <w:r>
        <w:rPr>
          <w:spacing w:val="-1"/>
        </w:rPr>
        <w:t>up location</w:t>
      </w:r>
    </w:p>
    <w:p w:rsidR="00E83D7C" w:rsidRDefault="00D7675F">
      <w:pPr>
        <w:pStyle w:val="BodyText"/>
        <w:kinsoku w:val="0"/>
        <w:overflowPunct w:val="0"/>
        <w:ind w:left="100" w:right="1714" w:firstLine="0"/>
        <w:rPr>
          <w:spacing w:val="-1"/>
        </w:rPr>
      </w:pPr>
      <w:r>
        <w:rPr>
          <w:spacing w:val="-1"/>
        </w:rPr>
        <w:t>Note:</w:t>
      </w:r>
      <w:r>
        <w:t xml:space="preserve">   </w:t>
      </w:r>
      <w:r>
        <w:rPr>
          <w:spacing w:val="-1"/>
        </w:rPr>
        <w:t>Teams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marking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zones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desired BUT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</w:t>
      </w:r>
      <w:r>
        <w:rPr>
          <w:spacing w:val="54"/>
        </w:rPr>
        <w:t xml:space="preserve"> </w:t>
      </w: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coordinator.</w:t>
      </w:r>
    </w:p>
    <w:p w:rsidR="00E83D7C" w:rsidRDefault="00E83D7C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E83D7C" w:rsidRDefault="00D7675F">
      <w:pPr>
        <w:pStyle w:val="Heading3"/>
        <w:numPr>
          <w:ilvl w:val="2"/>
          <w:numId w:val="1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bookmarkStart w:id="16" w:name="bookmark15"/>
      <w:bookmarkEnd w:id="16"/>
      <w:r>
        <w:rPr>
          <w:spacing w:val="-1"/>
        </w:rPr>
        <w:t>Key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9"/>
        </w:rPr>
        <w:t xml:space="preserve"> </w:t>
      </w:r>
      <w:r>
        <w:rPr>
          <w:spacing w:val="-1"/>
        </w:rPr>
        <w:t>Points</w:t>
      </w:r>
    </w:p>
    <w:p w:rsidR="00E83D7C" w:rsidRDefault="00D7675F">
      <w:pPr>
        <w:pStyle w:val="BodyText"/>
        <w:kinsoku w:val="0"/>
        <w:overflowPunct w:val="0"/>
        <w:spacing w:before="59"/>
        <w:ind w:left="100" w:right="1435" w:firstLine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bullets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some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design points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instrumental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1"/>
        </w:rPr>
        <w:t>vehicle.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78" w:lineRule="exact"/>
        <w:rPr>
          <w:spacing w:val="-1"/>
        </w:rPr>
      </w:pPr>
      <w:r>
        <w:rPr>
          <w:spacing w:val="-1"/>
        </w:rPr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</w:t>
      </w:r>
      <w:proofErr w:type="spellStart"/>
      <w:r>
        <w:rPr>
          <w:spacing w:val="-1"/>
          <w:position w:val="10"/>
          <w:sz w:val="14"/>
          <w:szCs w:val="14"/>
        </w:rPr>
        <w:t>nd</w:t>
      </w:r>
      <w:proofErr w:type="spellEnd"/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object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74" w:lineRule="exact"/>
      </w:pP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rPr>
          <w:spacing w:val="1"/>
        </w:rPr>
        <w:t xml:space="preserve">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rPr>
          <w:spacing w:val="-1"/>
        </w:rPr>
        <w:t>point(s)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87" w:lineRule="exact"/>
        <w:rPr>
          <w:spacing w:val="-1"/>
        </w:rPr>
      </w:pPr>
      <w:r>
        <w:rPr>
          <w:spacing w:val="-1"/>
        </w:rPr>
        <w:t xml:space="preserve">Able </w:t>
      </w:r>
      <w:r>
        <w:t>to</w:t>
      </w:r>
      <w:r>
        <w:rPr>
          <w:spacing w:val="-1"/>
        </w:rPr>
        <w:t xml:space="preserve"> carry 1</w:t>
      </w:r>
      <w:proofErr w:type="spellStart"/>
      <w:r>
        <w:rPr>
          <w:spacing w:val="-1"/>
          <w:position w:val="10"/>
          <w:sz w:val="14"/>
          <w:szCs w:val="14"/>
        </w:rPr>
        <w:t>st</w:t>
      </w:r>
      <w:proofErr w:type="spellEnd"/>
      <w:r>
        <w:rPr>
          <w:spacing w:val="18"/>
          <w:position w:val="10"/>
          <w:sz w:val="14"/>
          <w:szCs w:val="1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2</w:t>
      </w:r>
      <w:proofErr w:type="spellStart"/>
      <w:r>
        <w:rPr>
          <w:spacing w:val="-1"/>
          <w:position w:val="10"/>
          <w:sz w:val="14"/>
          <w:szCs w:val="14"/>
        </w:rPr>
        <w:t>nd</w:t>
      </w:r>
      <w:proofErr w:type="spellEnd"/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object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unload(egress) from</w:t>
      </w:r>
      <w:r>
        <w:rPr>
          <w:spacing w:val="1"/>
        </w:rPr>
        <w:t xml:space="preserve"> </w:t>
      </w:r>
      <w:r>
        <w:rPr>
          <w:spacing w:val="-1"/>
        </w:rPr>
        <w:t>payload</w:t>
      </w:r>
      <w:r>
        <w:rPr>
          <w:spacing w:val="-3"/>
        </w:rPr>
        <w:t xml:space="preserve"> </w:t>
      </w:r>
      <w:r>
        <w:rPr>
          <w:spacing w:val="-1"/>
        </w:rPr>
        <w:t>carrier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reload(access) onto payload</w:t>
      </w:r>
      <w:r>
        <w:rPr>
          <w:spacing w:val="-4"/>
        </w:rPr>
        <w:t xml:space="preserve"> </w:t>
      </w:r>
      <w:r>
        <w:rPr>
          <w:spacing w:val="-1"/>
        </w:rPr>
        <w:t>carrier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79" w:lineRule="exact"/>
      </w:pP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cross</w:t>
      </w:r>
      <w:r>
        <w:t xml:space="preserve"> </w:t>
      </w:r>
      <w:r>
        <w:rPr>
          <w:spacing w:val="-1"/>
        </w:rPr>
        <w:t xml:space="preserve">rough </w:t>
      </w:r>
      <w:r>
        <w:t>terrain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</w:pP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secured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payload bay.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combined</w:t>
      </w:r>
      <w:r>
        <w:rPr>
          <w:spacing w:val="-3"/>
        </w:rPr>
        <w:t xml:space="preserve"> </w:t>
      </w:r>
      <w:r>
        <w:rPr>
          <w:spacing w:val="-1"/>
        </w:rPr>
        <w:t>payload</w:t>
      </w:r>
      <w:r>
        <w:rPr>
          <w:spacing w:val="-3"/>
        </w:rPr>
        <w:t xml:space="preserve"> </w:t>
      </w:r>
      <w:r>
        <w:rPr>
          <w:spacing w:val="-1"/>
        </w:rPr>
        <w:t>weight</w:t>
      </w: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E83D7C" w:rsidRDefault="00E83D7C">
      <w:pPr>
        <w:pStyle w:val="BodyText"/>
        <w:kinsoku w:val="0"/>
        <w:overflowPunct w:val="0"/>
        <w:spacing w:before="63" w:line="199" w:lineRule="exact"/>
        <w:ind w:left="674" w:firstLine="0"/>
        <w:rPr>
          <w:spacing w:val="-1"/>
          <w:sz w:val="18"/>
          <w:szCs w:val="18"/>
        </w:rPr>
      </w:pPr>
    </w:p>
    <w:p w:rsidR="00E83D7C" w:rsidRDefault="00D7675F">
      <w:pPr>
        <w:pStyle w:val="Heading4"/>
        <w:kinsoku w:val="0"/>
        <w:overflowPunct w:val="0"/>
        <w:spacing w:line="272" w:lineRule="exact"/>
        <w:ind w:right="699"/>
        <w:jc w:val="right"/>
        <w:rPr>
          <w:color w:val="000000"/>
        </w:rPr>
      </w:pPr>
      <w:r>
        <w:rPr>
          <w:color w:val="FFFFFF"/>
          <w:w w:val="95"/>
        </w:rPr>
        <w:t>6</w:t>
      </w:r>
    </w:p>
    <w:p w:rsidR="00E83D7C" w:rsidRDefault="00E83D7C">
      <w:pPr>
        <w:pStyle w:val="Heading4"/>
        <w:kinsoku w:val="0"/>
        <w:overflowPunct w:val="0"/>
        <w:spacing w:line="272" w:lineRule="exact"/>
        <w:ind w:right="699"/>
        <w:jc w:val="right"/>
        <w:rPr>
          <w:color w:val="000000"/>
        </w:rPr>
        <w:sectPr w:rsidR="00E83D7C">
          <w:pgSz w:w="12240" w:h="15840"/>
          <w:pgMar w:top="640" w:right="380" w:bottom="280" w:left="170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E83D7C" w:rsidRDefault="00E83D7C">
      <w:pPr>
        <w:pStyle w:val="BodyTex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E83D7C" w:rsidRDefault="00D7675F">
      <w:pPr>
        <w:pStyle w:val="BodyText"/>
        <w:tabs>
          <w:tab w:val="left" w:pos="767"/>
        </w:tabs>
        <w:kinsoku w:val="0"/>
        <w:overflowPunct w:val="0"/>
        <w:spacing w:before="44"/>
        <w:ind w:left="191" w:firstLine="0"/>
        <w:rPr>
          <w:sz w:val="28"/>
          <w:szCs w:val="28"/>
        </w:rPr>
      </w:pPr>
      <w:bookmarkStart w:id="17" w:name="bookmark16"/>
      <w:bookmarkEnd w:id="17"/>
      <w:r>
        <w:rPr>
          <w:b/>
          <w:bCs/>
          <w:i/>
          <w:iCs/>
          <w:spacing w:val="-1"/>
          <w:sz w:val="28"/>
          <w:szCs w:val="28"/>
        </w:rPr>
        <w:t>2.3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>Course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Layout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before="59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landing zones.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spacing w:line="279" w:lineRule="exact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t xml:space="preserve"> </w:t>
      </w:r>
      <w:r>
        <w:rPr>
          <w:spacing w:val="-1"/>
        </w:rPr>
        <w:t>drop/</w:t>
      </w:r>
      <w:r>
        <w:rPr>
          <w:spacing w:val="1"/>
        </w:rPr>
        <w:t xml:space="preserve"> </w:t>
      </w:r>
      <w:r>
        <w:rPr>
          <w:spacing w:val="-1"/>
        </w:rPr>
        <w:t>pickup</w:t>
      </w:r>
      <w:r>
        <w:rPr>
          <w:spacing w:val="-2"/>
        </w:rPr>
        <w:t xml:space="preserve"> </w:t>
      </w:r>
      <w:r>
        <w:rPr>
          <w:spacing w:val="-1"/>
        </w:rPr>
        <w:t>zones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ind w:right="1907"/>
        <w:rPr>
          <w:spacing w:val="-1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land operation zone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package drop point</w:t>
      </w:r>
      <w: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package</w:t>
      </w:r>
      <w:r>
        <w:t xml:space="preserve"> </w:t>
      </w:r>
      <w:r>
        <w:rPr>
          <w:spacing w:val="-1"/>
        </w:rPr>
        <w:t>pickup</w:t>
      </w:r>
      <w:r>
        <w:rPr>
          <w:spacing w:val="47"/>
        </w:rPr>
        <w:t xml:space="preserve"> </w:t>
      </w:r>
      <w:r>
        <w:rPr>
          <w:spacing w:val="-1"/>
        </w:rPr>
        <w:t>point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object</w:t>
      </w:r>
      <w:r>
        <w:t xml:space="preserve"> </w:t>
      </w:r>
      <w:r>
        <w:rPr>
          <w:spacing w:val="-1"/>
        </w:rPr>
        <w:t>picked</w:t>
      </w:r>
      <w:r>
        <w:t xml:space="preserve"> </w:t>
      </w:r>
      <w:r>
        <w:rPr>
          <w:spacing w:val="-2"/>
        </w:rPr>
        <w:t>up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second operation zone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reached.</w:t>
      </w:r>
    </w:p>
    <w:p w:rsidR="00E83D7C" w:rsidRDefault="00D7675F">
      <w:pPr>
        <w:pStyle w:val="BodyText"/>
        <w:numPr>
          <w:ilvl w:val="3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object</w:t>
      </w:r>
      <w:r>
        <w:t xml:space="preserve"> </w:t>
      </w:r>
      <w:r>
        <w:rPr>
          <w:spacing w:val="-1"/>
        </w:rPr>
        <w:t>picked</w:t>
      </w:r>
      <w:r>
        <w:t xml:space="preserve"> </w:t>
      </w:r>
      <w:r>
        <w:rPr>
          <w:spacing w:val="-2"/>
        </w:rPr>
        <w:t>up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pickup</w:t>
      </w:r>
      <w:r>
        <w:rPr>
          <w:spacing w:val="-1"/>
        </w:rPr>
        <w:t xml:space="preserve"> zone.</w:t>
      </w:r>
    </w:p>
    <w:p w:rsidR="00E83D7C" w:rsidRDefault="00E83D7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E83D7C" w:rsidRDefault="00E83D7C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E83D7C" w:rsidRDefault="002D55C1">
      <w:pPr>
        <w:pStyle w:val="BodyText"/>
        <w:kinsoku w:val="0"/>
        <w:overflowPunct w:val="0"/>
        <w:ind w:left="100" w:right="1714" w:firstLine="0"/>
        <w:rPr>
          <w:spacing w:val="-1"/>
        </w:rPr>
      </w:pPr>
      <w:hyperlink w:anchor="bookmark17" w:history="1">
        <w:r w:rsidR="00D7675F">
          <w:rPr>
            <w:spacing w:val="-1"/>
          </w:rPr>
          <w:t>Figure</w:t>
        </w:r>
        <w:r w:rsidR="00D7675F">
          <w:t xml:space="preserve"> 2</w:t>
        </w:r>
      </w:hyperlink>
      <w:r w:rsidR="00D7675F">
        <w:rPr>
          <w:spacing w:val="1"/>
        </w:rPr>
        <w:t xml:space="preserve"> </w:t>
      </w:r>
      <w:r w:rsidR="00D7675F">
        <w:t>is</w:t>
      </w:r>
      <w:r w:rsidR="00D7675F">
        <w:rPr>
          <w:spacing w:val="-3"/>
        </w:rPr>
        <w:t xml:space="preserve"> </w:t>
      </w:r>
      <w:r w:rsidR="00D7675F">
        <w:t xml:space="preserve">a </w:t>
      </w:r>
      <w:r w:rsidR="00D7675F">
        <w:rPr>
          <w:spacing w:val="-1"/>
        </w:rPr>
        <w:t>possible</w:t>
      </w:r>
      <w:r w:rsidR="00D7675F">
        <w:t xml:space="preserve"> </w:t>
      </w:r>
      <w:r w:rsidR="00D7675F">
        <w:rPr>
          <w:spacing w:val="-1"/>
        </w:rPr>
        <w:t>course</w:t>
      </w:r>
      <w:r w:rsidR="00D7675F">
        <w:t xml:space="preserve"> </w:t>
      </w:r>
      <w:r w:rsidR="00D7675F">
        <w:rPr>
          <w:spacing w:val="-1"/>
        </w:rPr>
        <w:t>layout</w:t>
      </w:r>
      <w:r w:rsidR="00D7675F">
        <w:t xml:space="preserve"> </w:t>
      </w:r>
      <w:r w:rsidR="00D7675F">
        <w:rPr>
          <w:spacing w:val="-1"/>
        </w:rPr>
        <w:t>derived</w:t>
      </w:r>
      <w:r w:rsidR="00D7675F">
        <w:rPr>
          <w:spacing w:val="-3"/>
        </w:rPr>
        <w:t xml:space="preserve"> </w:t>
      </w:r>
      <w:r w:rsidR="00D7675F">
        <w:rPr>
          <w:spacing w:val="-1"/>
        </w:rPr>
        <w:t xml:space="preserve">from </w:t>
      </w:r>
      <w:r w:rsidR="00D7675F">
        <w:t xml:space="preserve">the </w:t>
      </w:r>
      <w:r w:rsidR="00D7675F">
        <w:rPr>
          <w:spacing w:val="-1"/>
        </w:rPr>
        <w:t>above</w:t>
      </w:r>
      <w:r w:rsidR="00D7675F">
        <w:rPr>
          <w:spacing w:val="-2"/>
        </w:rPr>
        <w:t xml:space="preserve"> </w:t>
      </w:r>
      <w:r w:rsidR="00D7675F">
        <w:rPr>
          <w:spacing w:val="-1"/>
        </w:rPr>
        <w:t>given</w:t>
      </w:r>
      <w:r w:rsidR="00D7675F">
        <w:t xml:space="preserve"> </w:t>
      </w:r>
      <w:r w:rsidR="00D7675F">
        <w:rPr>
          <w:spacing w:val="-1"/>
        </w:rPr>
        <w:t>description.</w:t>
      </w:r>
      <w:r w:rsidR="00D7675F">
        <w:rPr>
          <w:spacing w:val="47"/>
        </w:rPr>
        <w:t xml:space="preserve"> </w:t>
      </w:r>
      <w:r w:rsidR="00D7675F">
        <w:rPr>
          <w:spacing w:val="-1"/>
        </w:rPr>
        <w:t>This</w:t>
      </w:r>
      <w:r w:rsidR="00D7675F">
        <w:t xml:space="preserve"> a </w:t>
      </w:r>
      <w:r w:rsidR="00D7675F">
        <w:rPr>
          <w:spacing w:val="-1"/>
        </w:rPr>
        <w:t>template</w:t>
      </w:r>
      <w:r w:rsidR="00D7675F">
        <w:rPr>
          <w:spacing w:val="49"/>
        </w:rPr>
        <w:t xml:space="preserve"> </w:t>
      </w:r>
      <w:r w:rsidR="00D7675F">
        <w:rPr>
          <w:spacing w:val="-1"/>
        </w:rPr>
        <w:t>for</w:t>
      </w:r>
      <w:r w:rsidR="00D7675F">
        <w:t xml:space="preserve"> </w:t>
      </w:r>
      <w:r w:rsidR="00D7675F">
        <w:rPr>
          <w:spacing w:val="-2"/>
        </w:rPr>
        <w:t>the</w:t>
      </w:r>
      <w:r w:rsidR="00D7675F">
        <w:t xml:space="preserve"> </w:t>
      </w:r>
      <w:r w:rsidR="00D7675F">
        <w:rPr>
          <w:spacing w:val="-1"/>
        </w:rPr>
        <w:t>combined</w:t>
      </w:r>
      <w:r w:rsidR="00D7675F">
        <w:rPr>
          <w:spacing w:val="-3"/>
        </w:rPr>
        <w:t xml:space="preserve"> </w:t>
      </w:r>
      <w:r w:rsidR="00D7675F">
        <w:rPr>
          <w:spacing w:val="-1"/>
        </w:rPr>
        <w:t>air/land course</w:t>
      </w:r>
      <w:r w:rsidR="00D7675F">
        <w:t xml:space="preserve"> </w:t>
      </w:r>
      <w:r w:rsidR="00D7675F">
        <w:rPr>
          <w:spacing w:val="-1"/>
        </w:rPr>
        <w:t>and not</w:t>
      </w:r>
      <w:r w:rsidR="00D7675F">
        <w:rPr>
          <w:spacing w:val="-2"/>
        </w:rPr>
        <w:t xml:space="preserve"> </w:t>
      </w:r>
      <w:r w:rsidR="00D7675F">
        <w:rPr>
          <w:spacing w:val="-1"/>
        </w:rPr>
        <w:t>meant to</w:t>
      </w:r>
      <w:r w:rsidR="00D7675F">
        <w:rPr>
          <w:spacing w:val="1"/>
        </w:rPr>
        <w:t xml:space="preserve"> </w:t>
      </w:r>
      <w:r w:rsidR="00D7675F">
        <w:rPr>
          <w:spacing w:val="-2"/>
        </w:rPr>
        <w:t xml:space="preserve">be </w:t>
      </w:r>
      <w:proofErr w:type="gramStart"/>
      <w:r w:rsidR="00D7675F">
        <w:t>a</w:t>
      </w:r>
      <w:proofErr w:type="gramEnd"/>
      <w:r w:rsidR="00D7675F">
        <w:t xml:space="preserve"> </w:t>
      </w:r>
      <w:r w:rsidR="00D7675F">
        <w:rPr>
          <w:spacing w:val="-1"/>
        </w:rPr>
        <w:t>implementation diagram.</w:t>
      </w: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spacing w:before="1"/>
        <w:ind w:left="0" w:firstLine="0"/>
      </w:pPr>
    </w:p>
    <w:p w:rsidR="00E83D7C" w:rsidRDefault="00E83D7C">
      <w:pPr>
        <w:pStyle w:val="BodyText"/>
        <w:kinsoku w:val="0"/>
        <w:overflowPunct w:val="0"/>
        <w:spacing w:before="63" w:line="199" w:lineRule="exact"/>
        <w:ind w:left="674" w:firstLine="0"/>
        <w:rPr>
          <w:spacing w:val="-1"/>
          <w:sz w:val="18"/>
          <w:szCs w:val="18"/>
        </w:rPr>
      </w:pPr>
    </w:p>
    <w:p w:rsidR="00E83D7C" w:rsidRDefault="00D7675F">
      <w:pPr>
        <w:pStyle w:val="Heading4"/>
        <w:kinsoku w:val="0"/>
        <w:overflowPunct w:val="0"/>
        <w:spacing w:line="272" w:lineRule="exact"/>
        <w:ind w:right="699"/>
        <w:jc w:val="right"/>
        <w:rPr>
          <w:color w:val="000000"/>
        </w:rPr>
      </w:pPr>
      <w:r>
        <w:rPr>
          <w:color w:val="FFFFFF"/>
          <w:w w:val="95"/>
        </w:rPr>
        <w:t>7</w:t>
      </w:r>
    </w:p>
    <w:p w:rsidR="00E83D7C" w:rsidRDefault="00E83D7C">
      <w:pPr>
        <w:pStyle w:val="Heading4"/>
        <w:kinsoku w:val="0"/>
        <w:overflowPunct w:val="0"/>
        <w:spacing w:line="272" w:lineRule="exact"/>
        <w:ind w:right="699"/>
        <w:jc w:val="right"/>
        <w:rPr>
          <w:color w:val="000000"/>
        </w:rPr>
        <w:sectPr w:rsidR="00E83D7C">
          <w:pgSz w:w="12240" w:h="15840"/>
          <w:pgMar w:top="640" w:right="380" w:bottom="280" w:left="170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E83D7C" w:rsidRDefault="00E83D7C">
      <w:pPr>
        <w:pStyle w:val="BodyTex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E83D7C" w:rsidRDefault="00E83D7C">
      <w:pPr>
        <w:pStyle w:val="BodyText"/>
        <w:kinsoku w:val="0"/>
        <w:overflowPunct w:val="0"/>
        <w:spacing w:line="200" w:lineRule="atLeast"/>
        <w:ind w:left="12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E83D7C" w:rsidRDefault="00364F09">
      <w:pPr>
        <w:pStyle w:val="BodyText"/>
        <w:kinsoku w:val="0"/>
        <w:overflowPunct w:val="0"/>
        <w:spacing w:line="200" w:lineRule="atLeast"/>
        <w:ind w:left="912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86910" cy="49974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49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7C" w:rsidRDefault="00E83D7C">
      <w:pPr>
        <w:pStyle w:val="BodyText"/>
        <w:kinsoku w:val="0"/>
        <w:overflowPunct w:val="0"/>
        <w:spacing w:before="7"/>
        <w:ind w:left="0" w:firstLine="0"/>
        <w:rPr>
          <w:sz w:val="9"/>
          <w:szCs w:val="9"/>
        </w:rPr>
      </w:pPr>
    </w:p>
    <w:p w:rsidR="00E83D7C" w:rsidRDefault="00D7675F">
      <w:pPr>
        <w:pStyle w:val="BodyText"/>
        <w:kinsoku w:val="0"/>
        <w:overflowPunct w:val="0"/>
        <w:spacing w:before="59"/>
        <w:ind w:left="0" w:right="1297" w:firstLine="0"/>
        <w:jc w:val="center"/>
        <w:rPr>
          <w:sz w:val="20"/>
          <w:szCs w:val="20"/>
        </w:rPr>
      </w:pPr>
      <w:bookmarkStart w:id="18" w:name="bookmark17"/>
      <w:bookmarkEnd w:id="18"/>
      <w:r>
        <w:rPr>
          <w:b/>
          <w:bCs/>
          <w:spacing w:val="-1"/>
          <w:sz w:val="20"/>
          <w:szCs w:val="20"/>
        </w:rPr>
        <w:t>Figure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Course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Layout</w:t>
      </w:r>
    </w:p>
    <w:p w:rsidR="00E83D7C" w:rsidRDefault="00E83D7C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spacing w:before="11"/>
        <w:ind w:left="0" w:firstLine="0"/>
        <w:rPr>
          <w:b/>
          <w:bCs/>
          <w:sz w:val="11"/>
          <w:szCs w:val="11"/>
        </w:rPr>
      </w:pPr>
    </w:p>
    <w:p w:rsidR="00E83D7C" w:rsidRDefault="00832EF8">
      <w:pPr>
        <w:pStyle w:val="BodyText"/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4445" t="5080" r="3810" b="1270"/>
                <wp:docPr id="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5" name="Freeform 4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3CB61" id="Group 42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">
                <v:shape id="Freeform 43" o:spid="_x0000_s1027" style="position:absolute;left:8;top:8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OGsIA&#10;AADaAAAADwAAAGRycy9kb3ducmV2LnhtbESPQWsCMRSE74X+h/AKXopmFXaR1SgiFBfppSqeH5vn&#10;bnDzsk2irv++KRR6HGbmG2a5Hmwn7uSDcaxgOslAENdOG24UnI4f4zmIEJE1do5JwZMCrFevL0ss&#10;tXvwF90PsREJwqFEBW2MfSllqFuyGCauJ07exXmLMUnfSO3xkeC2k7MsK6RFw2mhxZ62LdXXw80q&#10;8FX1uTub92xr8plr+rzg732h1Oht2CxARBrif/ivXWkFOf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84awgAAANoAAAAPAAAAAAAAAAAAAAAAAJgCAABkcnMvZG93&#10;bnJldi54bWxQSwUGAAAAAAQABAD1AAAAhwMAAAAA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E83D7C" w:rsidRDefault="00E83D7C">
      <w:pPr>
        <w:pStyle w:val="BodyText"/>
        <w:kinsoku w:val="0"/>
        <w:overflowPunct w:val="0"/>
        <w:ind w:left="0" w:firstLine="0"/>
        <w:rPr>
          <w:b/>
          <w:bCs/>
          <w:sz w:val="18"/>
          <w:szCs w:val="18"/>
        </w:rPr>
      </w:pPr>
    </w:p>
    <w:p w:rsidR="00E83D7C" w:rsidRDefault="00D7675F">
      <w:pPr>
        <w:pStyle w:val="BodyText"/>
        <w:kinsoku w:val="0"/>
        <w:overflowPunct w:val="0"/>
        <w:spacing w:before="74"/>
        <w:ind w:left="120" w:firstLine="0"/>
        <w:rPr>
          <w:sz w:val="20"/>
          <w:szCs w:val="20"/>
        </w:rPr>
      </w:pPr>
      <w:proofErr w:type="spellStart"/>
      <w:proofErr w:type="gramStart"/>
      <w:r>
        <w:rPr>
          <w:w w:val="95"/>
          <w:position w:val="10"/>
          <w:sz w:val="13"/>
          <w:szCs w:val="13"/>
        </w:rPr>
        <w:t>i</w:t>
      </w:r>
      <w:proofErr w:type="spellEnd"/>
      <w:proofErr w:type="gramEnd"/>
      <w:r>
        <w:rPr>
          <w:w w:val="95"/>
          <w:position w:val="10"/>
          <w:sz w:val="13"/>
          <w:szCs w:val="13"/>
        </w:rPr>
        <w:t xml:space="preserve">      </w:t>
      </w:r>
      <w:r>
        <w:rPr>
          <w:spacing w:val="9"/>
          <w:w w:val="95"/>
          <w:position w:val="10"/>
          <w:sz w:val="13"/>
          <w:szCs w:val="13"/>
        </w:rPr>
        <w:t xml:space="preserve"> </w:t>
      </w:r>
      <w:hyperlink r:id="rId15" w:history="1">
        <w:r>
          <w:rPr>
            <w:spacing w:val="-1"/>
            <w:w w:val="95"/>
            <w:sz w:val="20"/>
            <w:szCs w:val="20"/>
          </w:rPr>
          <w:t>http://en.wikipedia.org/wiki/Autonomous_robot</w:t>
        </w:r>
      </w:hyperlink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E83D7C" w:rsidRDefault="00E83D7C">
      <w:pPr>
        <w:pStyle w:val="BodyText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234166" w:rsidRDefault="00234166" w:rsidP="00234166"/>
    <w:p w:rsidR="00E83D7C" w:rsidRDefault="00364F09" w:rsidP="00364F09">
      <w:pPr>
        <w:pStyle w:val="BodyText"/>
        <w:tabs>
          <w:tab w:val="left" w:pos="9150"/>
        </w:tabs>
        <w:kinsoku w:val="0"/>
        <w:overflowPunct w:val="0"/>
        <w:spacing w:before="63" w:line="199" w:lineRule="exact"/>
        <w:ind w:left="694" w:firstLine="0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ab/>
      </w:r>
    </w:p>
    <w:sectPr w:rsidR="00E83D7C">
      <w:pgSz w:w="12240" w:h="15840"/>
      <w:pgMar w:top="640" w:right="380" w:bottom="280" w:left="1680" w:header="720" w:footer="720" w:gutter="0"/>
      <w:pgBorders w:offsetFrom="page">
        <w:top w:val="single" w:sz="4" w:space="23" w:color="auto"/>
        <w:left w:val="single" w:sz="4" w:space="23" w:color="auto"/>
        <w:bottom w:val="single" w:sz="4" w:space="23" w:color="auto"/>
        <w:right w:val="single" w:sz="4" w:space="23" w:color="auto"/>
      </w:pgBorders>
      <w:cols w:space="720" w:equalWidth="0">
        <w:col w:w="10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66" w:rsidRDefault="00234166" w:rsidP="00234166">
      <w:r>
        <w:separator/>
      </w:r>
    </w:p>
  </w:endnote>
  <w:endnote w:type="continuationSeparator" w:id="0">
    <w:p w:rsidR="00234166" w:rsidRDefault="00234166" w:rsidP="0023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66" w:rsidRDefault="00234166" w:rsidP="00234166">
    <w:pPr>
      <w:rPr>
        <w:rFonts w:ascii="Calibri" w:hAnsi="Calibri"/>
        <w:sz w:val="18"/>
        <w:szCs w:val="18"/>
      </w:rPr>
    </w:pPr>
    <w:r w:rsidRPr="00234166">
      <w:rPr>
        <w:rFonts w:ascii="Calibri" w:hAnsi="Calibri"/>
        <w:sz w:val="20"/>
        <w:szCs w:val="20"/>
      </w:rPr>
      <w:t xml:space="preserve">©  </w:t>
    </w:r>
    <w:r w:rsidRPr="00234166">
      <w:rPr>
        <w:rFonts w:ascii="Calibri" w:hAnsi="Calibri"/>
        <w:sz w:val="18"/>
        <w:szCs w:val="18"/>
      </w:rPr>
      <w:t xml:space="preserve">2016  The Pennsylvania State University through its Electro-Optics Center, 222 Northpoint Boulevard, Freeport, PA  16229, </w:t>
    </w:r>
  </w:p>
  <w:p w:rsidR="00234166" w:rsidRPr="00234166" w:rsidRDefault="00234166" w:rsidP="00234166">
    <w:pPr>
      <w:rPr>
        <w:rFonts w:ascii="Calibri" w:eastAsia="Calibri" w:hAnsi="Calibri"/>
        <w:sz w:val="18"/>
        <w:szCs w:val="18"/>
      </w:rPr>
    </w:pPr>
    <w:r w:rsidRPr="00234166">
      <w:rPr>
        <w:rFonts w:ascii="Calibri" w:hAnsi="Calibri"/>
        <w:sz w:val="18"/>
        <w:szCs w:val="18"/>
      </w:rPr>
      <w:t>724-295-7000</w:t>
    </w:r>
  </w:p>
  <w:p w:rsidR="00234166" w:rsidRDefault="00234166">
    <w:pPr>
      <w:pStyle w:val="Footer"/>
    </w:pPr>
  </w:p>
  <w:p w:rsidR="00234166" w:rsidRDefault="00234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66" w:rsidRDefault="00234166" w:rsidP="00234166">
      <w:r>
        <w:separator/>
      </w:r>
    </w:p>
  </w:footnote>
  <w:footnote w:type="continuationSeparator" w:id="0">
    <w:p w:rsidR="00234166" w:rsidRDefault="00234166" w:rsidP="0023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39" w:hanging="44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81" w:hanging="660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20" w:hanging="881"/>
      </w:pPr>
      <w:rPr>
        <w:rFonts w:ascii="Calibri" w:hAnsi="Calibri" w:cs="Calibri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512" w:hanging="881"/>
      </w:pPr>
    </w:lvl>
    <w:lvl w:ilvl="4">
      <w:numFmt w:val="bullet"/>
      <w:lvlText w:val="•"/>
      <w:lvlJc w:val="left"/>
      <w:pPr>
        <w:ind w:left="3605" w:hanging="881"/>
      </w:pPr>
    </w:lvl>
    <w:lvl w:ilvl="5">
      <w:numFmt w:val="bullet"/>
      <w:lvlText w:val="•"/>
      <w:lvlJc w:val="left"/>
      <w:pPr>
        <w:ind w:left="4697" w:hanging="881"/>
      </w:pPr>
    </w:lvl>
    <w:lvl w:ilvl="6">
      <w:numFmt w:val="bullet"/>
      <w:lvlText w:val="•"/>
      <w:lvlJc w:val="left"/>
      <w:pPr>
        <w:ind w:left="5790" w:hanging="881"/>
      </w:pPr>
    </w:lvl>
    <w:lvl w:ilvl="7">
      <w:numFmt w:val="bullet"/>
      <w:lvlText w:val="•"/>
      <w:lvlJc w:val="left"/>
      <w:pPr>
        <w:ind w:left="6882" w:hanging="881"/>
      </w:pPr>
    </w:lvl>
    <w:lvl w:ilvl="8">
      <w:numFmt w:val="bullet"/>
      <w:lvlText w:val="•"/>
      <w:lvlJc w:val="left"/>
      <w:pPr>
        <w:ind w:left="7975" w:hanging="8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532" w:hanging="432"/>
      </w:pPr>
      <w:rPr>
        <w:rFonts w:ascii="Calibri" w:hAnsi="Calibri" w:cs="Calibri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676" w:hanging="576"/>
      </w:pPr>
      <w:rPr>
        <w:rFonts w:ascii="Calibri" w:hAnsi="Calibri" w:cs="Calibri"/>
        <w:b/>
        <w:bCs/>
        <w:i/>
        <w:iCs/>
        <w:spacing w:val="-1"/>
        <w:sz w:val="28"/>
        <w:szCs w:val="28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Calibri" w:hAnsi="Calibri" w:cs="Calibri"/>
        <w:b/>
        <w:bCs/>
        <w:w w:val="99"/>
        <w:sz w:val="26"/>
        <w:szCs w:val="26"/>
      </w:rPr>
    </w:lvl>
    <w:lvl w:ilvl="3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3155" w:hanging="360"/>
      </w:pPr>
    </w:lvl>
    <w:lvl w:ilvl="5">
      <w:numFmt w:val="bullet"/>
      <w:lvlText w:val="•"/>
      <w:lvlJc w:val="left"/>
      <w:pPr>
        <w:ind w:left="4322" w:hanging="360"/>
      </w:pPr>
    </w:lvl>
    <w:lvl w:ilvl="6">
      <w:numFmt w:val="bullet"/>
      <w:lvlText w:val="•"/>
      <w:lvlJc w:val="left"/>
      <w:pPr>
        <w:ind w:left="5490" w:hanging="360"/>
      </w:pPr>
    </w:lvl>
    <w:lvl w:ilvl="7">
      <w:numFmt w:val="bullet"/>
      <w:lvlText w:val="•"/>
      <w:lvlJc w:val="left"/>
      <w:pPr>
        <w:ind w:left="6657" w:hanging="360"/>
      </w:pPr>
    </w:lvl>
    <w:lvl w:ilvl="8">
      <w:numFmt w:val="bullet"/>
      <w:lvlText w:val="•"/>
      <w:lvlJc w:val="left"/>
      <w:pPr>
        <w:ind w:left="7825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54" w:hanging="360"/>
      </w:pPr>
    </w:lvl>
    <w:lvl w:ilvl="2">
      <w:numFmt w:val="bullet"/>
      <w:lvlText w:val="•"/>
      <w:lvlJc w:val="left"/>
      <w:pPr>
        <w:ind w:left="2688" w:hanging="360"/>
      </w:pPr>
    </w:lvl>
    <w:lvl w:ilvl="3">
      <w:numFmt w:val="bullet"/>
      <w:lvlText w:val="•"/>
      <w:lvlJc w:val="left"/>
      <w:pPr>
        <w:ind w:left="3622" w:hanging="360"/>
      </w:pPr>
    </w:lvl>
    <w:lvl w:ilvl="4">
      <w:numFmt w:val="bullet"/>
      <w:lvlText w:val="•"/>
      <w:lvlJc w:val="left"/>
      <w:pPr>
        <w:ind w:left="4556" w:hanging="360"/>
      </w:pPr>
    </w:lvl>
    <w:lvl w:ilvl="5">
      <w:numFmt w:val="bullet"/>
      <w:lvlText w:val="•"/>
      <w:lvlJc w:val="left"/>
      <w:pPr>
        <w:ind w:left="5490" w:hanging="360"/>
      </w:pPr>
    </w:lvl>
    <w:lvl w:ilvl="6">
      <w:numFmt w:val="bullet"/>
      <w:lvlText w:val="•"/>
      <w:lvlJc w:val="left"/>
      <w:pPr>
        <w:ind w:left="6424" w:hanging="360"/>
      </w:pPr>
    </w:lvl>
    <w:lvl w:ilvl="7">
      <w:numFmt w:val="bullet"/>
      <w:lvlText w:val="•"/>
      <w:lvlJc w:val="left"/>
      <w:pPr>
        <w:ind w:left="735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0" w:hanging="173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54" w:hanging="173"/>
      </w:pPr>
    </w:lvl>
    <w:lvl w:ilvl="2">
      <w:numFmt w:val="bullet"/>
      <w:lvlText w:val="•"/>
      <w:lvlJc w:val="left"/>
      <w:pPr>
        <w:ind w:left="2688" w:hanging="173"/>
      </w:pPr>
    </w:lvl>
    <w:lvl w:ilvl="3">
      <w:numFmt w:val="bullet"/>
      <w:lvlText w:val="•"/>
      <w:lvlJc w:val="left"/>
      <w:pPr>
        <w:ind w:left="3622" w:hanging="173"/>
      </w:pPr>
    </w:lvl>
    <w:lvl w:ilvl="4">
      <w:numFmt w:val="bullet"/>
      <w:lvlText w:val="•"/>
      <w:lvlJc w:val="left"/>
      <w:pPr>
        <w:ind w:left="4556" w:hanging="173"/>
      </w:pPr>
    </w:lvl>
    <w:lvl w:ilvl="5">
      <w:numFmt w:val="bullet"/>
      <w:lvlText w:val="•"/>
      <w:lvlJc w:val="left"/>
      <w:pPr>
        <w:ind w:left="5490" w:hanging="173"/>
      </w:pPr>
    </w:lvl>
    <w:lvl w:ilvl="6">
      <w:numFmt w:val="bullet"/>
      <w:lvlText w:val="•"/>
      <w:lvlJc w:val="left"/>
      <w:pPr>
        <w:ind w:left="6424" w:hanging="173"/>
      </w:pPr>
    </w:lvl>
    <w:lvl w:ilvl="7">
      <w:numFmt w:val="bullet"/>
      <w:lvlText w:val="•"/>
      <w:lvlJc w:val="left"/>
      <w:pPr>
        <w:ind w:left="7358" w:hanging="173"/>
      </w:pPr>
    </w:lvl>
    <w:lvl w:ilvl="8">
      <w:numFmt w:val="bullet"/>
      <w:lvlText w:val="•"/>
      <w:lvlJc w:val="left"/>
      <w:pPr>
        <w:ind w:left="8292" w:hanging="173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676" w:hanging="576"/>
      </w:pPr>
    </w:lvl>
    <w:lvl w:ilvl="1">
      <w:start w:val="2"/>
      <w:numFmt w:val="decimal"/>
      <w:lvlText w:val="%1.%2"/>
      <w:lvlJc w:val="left"/>
      <w:pPr>
        <w:ind w:left="676" w:hanging="576"/>
      </w:pPr>
      <w:rPr>
        <w:rFonts w:ascii="Calibri" w:hAnsi="Calibri" w:cs="Calibri"/>
        <w:b/>
        <w:bCs/>
        <w:i/>
        <w:iCs/>
        <w:spacing w:val="-1"/>
        <w:sz w:val="28"/>
        <w:szCs w:val="28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Calibri" w:hAnsi="Calibri" w:cs="Calibri"/>
        <w:b/>
        <w:bCs/>
        <w:w w:val="99"/>
        <w:sz w:val="26"/>
        <w:szCs w:val="26"/>
      </w:rPr>
    </w:lvl>
    <w:lvl w:ilvl="3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3933" w:hanging="360"/>
      </w:pPr>
    </w:lvl>
    <w:lvl w:ilvl="5">
      <w:numFmt w:val="bullet"/>
      <w:lvlText w:val="•"/>
      <w:lvlJc w:val="left"/>
      <w:pPr>
        <w:ind w:left="4971" w:hanging="360"/>
      </w:pPr>
    </w:lvl>
    <w:lvl w:ilvl="6">
      <w:numFmt w:val="bullet"/>
      <w:lvlText w:val="•"/>
      <w:lvlJc w:val="left"/>
      <w:pPr>
        <w:ind w:left="600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8084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66"/>
    <w:rsid w:val="0018529C"/>
    <w:rsid w:val="00234166"/>
    <w:rsid w:val="002D55C1"/>
    <w:rsid w:val="00364F09"/>
    <w:rsid w:val="00437BCF"/>
    <w:rsid w:val="00477478"/>
    <w:rsid w:val="00832EF8"/>
    <w:rsid w:val="00AE7ED9"/>
    <w:rsid w:val="00D7675F"/>
    <w:rsid w:val="00E8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7BE49AEC-E9B2-4D57-9F8C-7B82E07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4"/>
      <w:ind w:left="532" w:hanging="432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676" w:hanging="576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820" w:hanging="72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="Calibri" w:hAnsi="Calibri" w:cs="Calibri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280"/>
      <w:outlineLvl w:val="4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1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1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16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D55C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D55C1"/>
    <w:rPr>
      <w:rFonts w:eastAsia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Three_Laws_of_Robotic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Autonomous_robot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92898BC6-A11B-4AF5-B57A-31C1DA8A2E0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D492-422B-4590-ACF3-BC953DC8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1579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 Document Template</vt:lpstr>
    </vt:vector>
  </TitlesOfParts>
  <Company>Microsoft</Company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 Document Template</dc:title>
  <dc:creator>nbowser</dc:creator>
  <cp:lastModifiedBy>Penny Ward</cp:lastModifiedBy>
  <cp:revision>2</cp:revision>
  <cp:lastPrinted>2016-10-20T19:01:00Z</cp:lastPrinted>
  <dcterms:created xsi:type="dcterms:W3CDTF">2016-11-01T17:29:00Z</dcterms:created>
  <dcterms:modified xsi:type="dcterms:W3CDTF">2016-11-01T17:29:00Z</dcterms:modified>
</cp:coreProperties>
</file>